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9" w:rsidRPr="008E0D91" w:rsidRDefault="00134559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134559" w:rsidRDefault="00134559" w:rsidP="0013455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A321A0" w:rsidRDefault="00A321A0" w:rsidP="00A321A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A321A0" w:rsidRDefault="00A321A0" w:rsidP="00A321A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A321A0" w:rsidRDefault="00A321A0" w:rsidP="00A321A0">
      <w:pPr>
        <w:autoSpaceDE w:val="0"/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GUASTELLA</w:t>
      </w:r>
    </w:p>
    <w:p w:rsidR="00A321A0" w:rsidRDefault="00A321A0" w:rsidP="00A321A0">
      <w:pPr>
        <w:autoSpaceDE w:val="0"/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CHIARAMONTE</w:t>
      </w:r>
    </w:p>
    <w:p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:rsidR="00A321A0" w:rsidRDefault="00134559" w:rsidP="004C4DE6">
      <w:pPr>
        <w:pStyle w:val="normal"/>
        <w:widowControl w:val="0"/>
        <w:spacing w:line="240" w:lineRule="auto"/>
        <w:ind w:left="18"/>
        <w:jc w:val="both"/>
        <w:rPr>
          <w:b/>
          <w:highlight w:val="white"/>
        </w:rPr>
      </w:pPr>
      <w:r>
        <w:rPr>
          <w:sz w:val="18"/>
          <w:szCs w:val="18"/>
        </w:rPr>
        <w:t xml:space="preserve">Domanda di ADESIONE alla selezione bando </w:t>
      </w:r>
      <w:r w:rsidR="00C24F79">
        <w:rPr>
          <w:sz w:val="18"/>
          <w:szCs w:val="18"/>
        </w:rPr>
        <w:t>PNRR</w:t>
      </w:r>
      <w:r w:rsidR="004C4DE6" w:rsidRPr="004C4DE6">
        <w:rPr>
          <w:b/>
          <w:highlight w:val="white"/>
        </w:rPr>
        <w:t xml:space="preserve"> </w:t>
      </w:r>
      <w:r w:rsidR="00A321A0" w:rsidRPr="006A5941">
        <w:rPr>
          <w:b/>
          <w:sz w:val="18"/>
          <w:szCs w:val="18"/>
        </w:rPr>
        <w:t>PERSONALE ATA</w:t>
      </w:r>
    </w:p>
    <w:p w:rsidR="004C4DE6" w:rsidRPr="00661C16" w:rsidRDefault="004C4DE6" w:rsidP="004C4DE6">
      <w:pPr>
        <w:pStyle w:val="normal"/>
        <w:widowControl w:val="0"/>
        <w:spacing w:line="240" w:lineRule="auto"/>
        <w:ind w:left="18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1C1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CODICE PROGETTO: </w:t>
      </w:r>
      <w:r w:rsidRPr="00661C16">
        <w:rPr>
          <w:rFonts w:ascii="Times New Roman" w:eastAsia="Times New Roman" w:hAnsi="Times New Roman" w:cs="Times New Roman"/>
          <w:b/>
          <w:sz w:val="20"/>
          <w:szCs w:val="20"/>
        </w:rPr>
        <w:t>M4C1I3.1-2023-1143-P-32898 -  CUP: I44D23001960006</w:t>
      </w:r>
    </w:p>
    <w:p w:rsidR="004C4DE6" w:rsidRPr="00661C16" w:rsidRDefault="004C4DE6" w:rsidP="004C4DE6">
      <w:pPr>
        <w:pStyle w:val="normal"/>
        <w:widowControl w:val="0"/>
        <w:spacing w:line="240" w:lineRule="auto"/>
        <w:ind w:left="23"/>
        <w:jc w:val="both"/>
        <w:rPr>
          <w:rStyle w:val="fontstyle01"/>
          <w:sz w:val="20"/>
          <w:szCs w:val="20"/>
        </w:rPr>
      </w:pPr>
      <w:r w:rsidRPr="00661C1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TITOLO: </w:t>
      </w:r>
      <w:r w:rsidRPr="00661C16">
        <w:rPr>
          <w:rStyle w:val="fontstyle01"/>
          <w:sz w:val="20"/>
          <w:szCs w:val="20"/>
        </w:rPr>
        <w:t>“Competenze STEM e</w:t>
      </w:r>
      <w:r w:rsidRPr="00661C16">
        <w:rPr>
          <w:rFonts w:ascii="NotoSans-Regular" w:hAnsi="NotoSans-Regular"/>
          <w:color w:val="212529"/>
          <w:sz w:val="20"/>
          <w:szCs w:val="20"/>
        </w:rPr>
        <w:t xml:space="preserve"> </w:t>
      </w:r>
      <w:proofErr w:type="spellStart"/>
      <w:r w:rsidRPr="00661C16">
        <w:rPr>
          <w:rStyle w:val="fontstyle01"/>
          <w:sz w:val="20"/>
          <w:szCs w:val="20"/>
        </w:rPr>
        <w:t>multilinguistiche</w:t>
      </w:r>
      <w:proofErr w:type="spellEnd"/>
      <w:r w:rsidRPr="00661C16">
        <w:rPr>
          <w:rStyle w:val="fontstyle01"/>
          <w:sz w:val="20"/>
          <w:szCs w:val="20"/>
        </w:rPr>
        <w:t>”</w:t>
      </w:r>
    </w:p>
    <w:tbl>
      <w:tblPr>
        <w:tblStyle w:val="TableNormal"/>
        <w:tblW w:w="514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0"/>
        <w:gridCol w:w="5332"/>
        <w:gridCol w:w="1675"/>
        <w:gridCol w:w="1677"/>
      </w:tblGrid>
      <w:tr w:rsidR="004C4DE6" w:rsidRPr="006B0653" w:rsidTr="00AC1DAA">
        <w:trPr>
          <w:trHeight w:val="480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4DE6" w:rsidRPr="006B0653" w:rsidRDefault="004C4DE6" w:rsidP="00AC1DAA">
            <w:pPr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B0653">
              <w:rPr>
                <w:rFonts w:ascii="Times New Roman" w:hAnsi="Times New Roman"/>
              </w:rPr>
              <w:t>Codice</w:t>
            </w:r>
            <w:proofErr w:type="spellEnd"/>
            <w:r w:rsidRPr="006B0653">
              <w:rPr>
                <w:rFonts w:ascii="Times New Roman" w:hAnsi="Times New Roman"/>
              </w:rPr>
              <w:t xml:space="preserve"> </w:t>
            </w:r>
            <w:proofErr w:type="spellStart"/>
            <w:r w:rsidRPr="006B0653">
              <w:rPr>
                <w:rFonts w:ascii="Times New Roman" w:hAnsi="Times New Roman"/>
              </w:rPr>
              <w:t>Nazionale</w:t>
            </w:r>
            <w:proofErr w:type="spellEnd"/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4DE6" w:rsidRPr="006B0653" w:rsidRDefault="004C4DE6" w:rsidP="00AC1DAA">
            <w:pPr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B0653">
              <w:rPr>
                <w:rFonts w:ascii="Times New Roman" w:hAnsi="Times New Roman"/>
              </w:rPr>
              <w:t>Tipologia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dell’</w:t>
            </w:r>
            <w:r w:rsidRPr="006B0653">
              <w:rPr>
                <w:rFonts w:ascii="Times New Roman" w:hAnsi="Times New Roman"/>
              </w:rPr>
              <w:t>Intervento</w:t>
            </w:r>
            <w:proofErr w:type="spellEnd"/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DE6" w:rsidRPr="006B0653" w:rsidRDefault="004C4DE6" w:rsidP="00AC1DAA">
            <w:pPr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Totale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B0653">
              <w:rPr>
                <w:rFonts w:ascii="Times New Roman" w:hAnsi="Times New Roman"/>
              </w:rPr>
              <w:t>autorizzato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4DE6" w:rsidRPr="006B0653" w:rsidRDefault="004C4DE6" w:rsidP="00AC1DAA">
            <w:pPr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B0653">
              <w:rPr>
                <w:rFonts w:ascii="Times New Roman" w:hAnsi="Times New Roman"/>
              </w:rPr>
              <w:t>Codice</w:t>
            </w:r>
            <w:proofErr w:type="spellEnd"/>
            <w:r w:rsidRPr="006B0653">
              <w:rPr>
                <w:rFonts w:ascii="Times New Roman" w:hAnsi="Times New Roman"/>
              </w:rPr>
              <w:t xml:space="preserve"> CUP</w:t>
            </w:r>
          </w:p>
        </w:tc>
      </w:tr>
      <w:tr w:rsidR="004C4DE6" w:rsidRPr="00C12CBE" w:rsidTr="00AC1DAA">
        <w:trPr>
          <w:trHeight w:val="812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E6" w:rsidRPr="00140E69" w:rsidRDefault="004C4DE6" w:rsidP="00AC1DAA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140E69">
              <w:rPr>
                <w:rFonts w:ascii="Times New Roman" w:hAnsi="Times New Roman"/>
                <w:b/>
                <w:sz w:val="20"/>
                <w:szCs w:val="20"/>
              </w:rPr>
              <w:t>M4C1I3.1-2023-1143-P-32898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DE6" w:rsidRPr="007E59C4" w:rsidRDefault="004C4DE6" w:rsidP="00AC1DAA">
            <w:pPr>
              <w:pStyle w:val="normal"/>
              <w:spacing w:line="238" w:lineRule="auto"/>
              <w:ind w:right="16" w:firstLine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Risorse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 Piano “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Scuola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4.0”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cui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alla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Missione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–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Istruzione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Ricerca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Componente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–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Potenziamento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dell’offerta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servizi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istruzione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dagli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asili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nido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alle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Università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Investimento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3.1: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Nuove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competenze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nuovi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linguaggi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Azioni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potenziamento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delle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STEM e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multilinguistiche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(D.M. 65/2023)</w:t>
            </w:r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progetto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finanziato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nell’ambito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decreto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Ministro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dell’istruzione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del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merito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 </w:t>
            </w:r>
            <w:proofErr w:type="spellStart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>aprile</w:t>
            </w:r>
            <w:proofErr w:type="spellEnd"/>
            <w:r w:rsidRPr="00504F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2023, n. 65.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E6" w:rsidRPr="00966248" w:rsidRDefault="004C4DE6" w:rsidP="00AC1DAA">
            <w:pPr>
              <w:pStyle w:val="normal"/>
              <w:spacing w:before="12" w:line="279" w:lineRule="auto"/>
              <w:ind w:left="-1" w:right="34"/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€ </w:t>
            </w:r>
            <w:r w:rsidRPr="00966248">
              <w:rPr>
                <w:rStyle w:val="fontstyle01"/>
                <w:b/>
                <w:sz w:val="20"/>
                <w:szCs w:val="20"/>
              </w:rPr>
              <w:t>67.429,17</w:t>
            </w:r>
          </w:p>
          <w:p w:rsidR="004C4DE6" w:rsidRDefault="004C4DE6" w:rsidP="00AC1DAA">
            <w:pPr>
              <w:pStyle w:val="normal"/>
              <w:spacing w:before="12" w:line="279" w:lineRule="auto"/>
              <w:ind w:left="-1" w:right="34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966248">
              <w:rPr>
                <w:rStyle w:val="fontstyle01"/>
                <w:sz w:val="16"/>
                <w:szCs w:val="16"/>
              </w:rPr>
              <w:t>(LINEA A € 55.071,11+</w:t>
            </w:r>
          </w:p>
          <w:p w:rsidR="004C4DE6" w:rsidRPr="00966248" w:rsidRDefault="004C4DE6" w:rsidP="00AC1DAA">
            <w:pPr>
              <w:pStyle w:val="normal"/>
              <w:spacing w:before="12" w:line="279" w:lineRule="auto"/>
              <w:ind w:left="-1" w:right="34"/>
              <w:rPr>
                <w:rStyle w:val="fontstyle01"/>
                <w:sz w:val="16"/>
                <w:szCs w:val="16"/>
              </w:rPr>
            </w:pPr>
            <w:r w:rsidRPr="00966248">
              <w:rPr>
                <w:rStyle w:val="fontstyle01"/>
                <w:sz w:val="16"/>
                <w:szCs w:val="16"/>
              </w:rPr>
              <w:t xml:space="preserve"> LINEA B € 12.358,06  )</w:t>
            </w:r>
          </w:p>
          <w:p w:rsidR="004C4DE6" w:rsidRPr="00A20DA6" w:rsidRDefault="004C4DE6" w:rsidP="00AC1DAA">
            <w:pPr>
              <w:pStyle w:val="Default"/>
              <w:spacing w:line="276" w:lineRule="auto"/>
              <w:jc w:val="center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E6" w:rsidRPr="00140E69" w:rsidRDefault="004C4DE6" w:rsidP="00AC1DAA">
            <w:pPr>
              <w:ind w:hanging="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0E69">
              <w:rPr>
                <w:rFonts w:ascii="Times New Roman" w:eastAsia="Times New Roman" w:hAnsi="Times New Roman"/>
                <w:b/>
                <w:sz w:val="20"/>
                <w:szCs w:val="20"/>
              </w:rPr>
              <w:t>I44D23001960006</w:t>
            </w:r>
          </w:p>
        </w:tc>
      </w:tr>
    </w:tbl>
    <w:p w:rsidR="00134559" w:rsidRDefault="00134559" w:rsidP="0013455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A321A0">
        <w:rPr>
          <w:rFonts w:ascii="Arial" w:hAnsi="Arial" w:cs="Arial"/>
          <w:b/>
          <w:sz w:val="18"/>
          <w:szCs w:val="18"/>
        </w:rPr>
        <w:t>A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260"/>
        <w:gridCol w:w="3260"/>
      </w:tblGrid>
      <w:tr w:rsidR="00760F74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 w:rsidR="00C24F7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C24F79" w:rsidTr="00760F7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9" w:rsidRPr="008E0D91" w:rsidRDefault="00A321A0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79" w:rsidRDefault="00C24F7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9" w:rsidRDefault="00C24F7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A978E9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286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71" w:rsidRDefault="00232F71">
      <w:r>
        <w:separator/>
      </w:r>
    </w:p>
  </w:endnote>
  <w:endnote w:type="continuationSeparator" w:id="0">
    <w:p w:rsidR="00232F71" w:rsidRDefault="0023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2712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2712C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2B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978E9">
    <w:pPr>
      <w:pStyle w:val="Pidipagina"/>
    </w:pPr>
    <w:r w:rsidRPr="00A978E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-420674</wp:posOffset>
          </wp:positionH>
          <wp:positionV relativeFrom="paragraph">
            <wp:posOffset>247678</wp:posOffset>
          </wp:positionV>
          <wp:extent cx="7197560" cy="413467"/>
          <wp:effectExtent l="19050" t="0" r="3340" b="0"/>
          <wp:wrapNone/>
          <wp:docPr id="43568284" name="Immagine 4356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97560" cy="413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71" w:rsidRDefault="00232F71">
      <w:r>
        <w:separator/>
      </w:r>
    </w:p>
  </w:footnote>
  <w:footnote w:type="continuationSeparator" w:id="0">
    <w:p w:rsidR="00232F71" w:rsidRDefault="0023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E9" w:rsidRPr="00A321A0" w:rsidRDefault="00A321A0" w:rsidP="00A321A0">
    <w:pPr>
      <w:pStyle w:val="Intestazione"/>
    </w:pPr>
    <w:r w:rsidRPr="00A321A0">
      <w:rPr>
        <w:noProof/>
      </w:rPr>
      <w:drawing>
        <wp:inline distT="0" distB="0" distL="0" distR="0">
          <wp:extent cx="6210300" cy="1265515"/>
          <wp:effectExtent l="19050" t="0" r="0" b="0"/>
          <wp:docPr id="1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6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5647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5BAC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2F71"/>
    <w:rsid w:val="00233D36"/>
    <w:rsid w:val="00240337"/>
    <w:rsid w:val="0024391D"/>
    <w:rsid w:val="0025352F"/>
    <w:rsid w:val="002539BB"/>
    <w:rsid w:val="0026467A"/>
    <w:rsid w:val="00265864"/>
    <w:rsid w:val="002708A6"/>
    <w:rsid w:val="002712C2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C4DE6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2BEC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A7E1E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135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1A0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978E9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AF596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0A52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30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09B1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7192B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DE6"/>
  </w:style>
  <w:style w:type="paragraph" w:styleId="Titolo1">
    <w:name w:val="heading 1"/>
    <w:basedOn w:val="Normale"/>
    <w:next w:val="Normale"/>
    <w:qFormat/>
    <w:rsid w:val="00B80A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80A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80A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80A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80A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80A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80A5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80A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80A5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80A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0A52"/>
  </w:style>
  <w:style w:type="character" w:styleId="Collegamentoipertestuale">
    <w:name w:val="Hyperlink"/>
    <w:rsid w:val="00B80A52"/>
    <w:rPr>
      <w:color w:val="0000FF"/>
      <w:u w:val="single"/>
    </w:rPr>
  </w:style>
  <w:style w:type="paragraph" w:customStyle="1" w:styleId="Corpodeltesto1">
    <w:name w:val="Corpo del testo1"/>
    <w:basedOn w:val="Normale"/>
    <w:rsid w:val="00B80A5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80A52"/>
  </w:style>
  <w:style w:type="character" w:styleId="Rimandonotaapidipagina">
    <w:name w:val="footnote reference"/>
    <w:semiHidden/>
    <w:rsid w:val="00B80A52"/>
    <w:rPr>
      <w:vertAlign w:val="superscript"/>
    </w:rPr>
  </w:style>
  <w:style w:type="paragraph" w:styleId="Intestazione">
    <w:name w:val="header"/>
    <w:basedOn w:val="Normale"/>
    <w:rsid w:val="00B80A5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4C4DE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fontstyle01">
    <w:name w:val="fontstyle01"/>
    <w:basedOn w:val="Carpredefinitoparagrafo"/>
    <w:rsid w:val="004C4DE6"/>
    <w:rPr>
      <w:rFonts w:ascii="NotoSans-Regular" w:hAnsi="NotoSans-Regular" w:hint="default"/>
      <w:b w:val="0"/>
      <w:bCs w:val="0"/>
      <w:i w:val="0"/>
      <w:iCs w:val="0"/>
      <w:color w:val="212529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A321A0"/>
    <w:pPr>
      <w:widowControl w:val="0"/>
      <w:autoSpaceDE w:val="0"/>
      <w:autoSpaceDN w:val="0"/>
      <w:ind w:left="753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DC6A-86D7-4E40-B747-CA87669E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Insegnanti</cp:lastModifiedBy>
  <cp:revision>8</cp:revision>
  <cp:lastPrinted>2017-09-07T10:02:00Z</cp:lastPrinted>
  <dcterms:created xsi:type="dcterms:W3CDTF">2023-03-30T17:20:00Z</dcterms:created>
  <dcterms:modified xsi:type="dcterms:W3CDTF">2024-02-13T10:56:00Z</dcterms:modified>
</cp:coreProperties>
</file>