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18C" w:rsidRPr="002E1891" w:rsidRDefault="0096628D" w:rsidP="00DD704B">
      <w:pPr>
        <w:ind w:left="-284"/>
        <w:jc w:val="both"/>
        <w:rPr>
          <w:rFonts w:ascii="Arial" w:hAnsi="Arial" w:cs="Arial"/>
          <w:sz w:val="8"/>
          <w:szCs w:val="8"/>
        </w:rPr>
      </w:pPr>
      <w:r>
        <w:rPr>
          <w:rFonts w:ascii="Verdana" w:hAnsi="Verdana"/>
          <w:sz w:val="15"/>
          <w:szCs w:val="15"/>
        </w:rPr>
        <w:t xml:space="preserve">             </w:t>
      </w:r>
      <w:r w:rsidR="005D742D">
        <w:rPr>
          <w:rFonts w:ascii="Verdana" w:hAnsi="Verdana"/>
          <w:sz w:val="15"/>
          <w:szCs w:val="15"/>
        </w:rPr>
        <w:t xml:space="preserve">    </w:t>
      </w:r>
      <w:r w:rsidR="001B1415">
        <w:rPr>
          <w:rFonts w:ascii="Verdana" w:hAnsi="Verdana"/>
          <w:sz w:val="15"/>
          <w:szCs w:val="15"/>
        </w:rPr>
        <w:t xml:space="preserve">      </w:t>
      </w:r>
      <w:r w:rsidR="005D742D">
        <w:rPr>
          <w:rFonts w:ascii="Verdana" w:hAnsi="Verdana"/>
          <w:sz w:val="15"/>
          <w:szCs w:val="15"/>
        </w:rPr>
        <w:t xml:space="preserve"> </w:t>
      </w:r>
      <w:r w:rsidR="001B1415">
        <w:rPr>
          <w:rFonts w:ascii="Verdana" w:hAnsi="Verdana"/>
          <w:sz w:val="15"/>
          <w:szCs w:val="15"/>
        </w:rPr>
        <w:t xml:space="preserve">     </w:t>
      </w:r>
    </w:p>
    <w:p w:rsidR="00D7321D" w:rsidRDefault="00D7321D" w:rsidP="0096628D">
      <w:pPr>
        <w:pStyle w:val="Titolo61"/>
        <w:keepNext/>
        <w:keepLines/>
        <w:shd w:val="clear" w:color="auto" w:fill="auto"/>
        <w:spacing w:before="0" w:line="240" w:lineRule="auto"/>
        <w:jc w:val="left"/>
        <w:rPr>
          <w:rFonts w:asciiTheme="minorHAnsi" w:hAnsiTheme="minorHAnsi"/>
          <w:sz w:val="24"/>
          <w:szCs w:val="24"/>
        </w:rPr>
      </w:pPr>
    </w:p>
    <w:p w:rsidR="0096628D" w:rsidRDefault="0096628D" w:rsidP="0064748E">
      <w:pPr>
        <w:widowControl w:val="0"/>
        <w:suppressAutoHyphens/>
        <w:autoSpaceDE w:val="0"/>
        <w:spacing w:line="200" w:lineRule="exact"/>
        <w:ind w:right="-20"/>
        <w:jc w:val="both"/>
        <w:rPr>
          <w:rFonts w:ascii="Arial" w:hAnsi="Arial" w:cs="Arial"/>
          <w:u w:val="single"/>
          <w:lang w:eastAsia="ar-SA"/>
        </w:rPr>
      </w:pPr>
    </w:p>
    <w:p w:rsidR="00AA69EE" w:rsidRDefault="00AA69EE" w:rsidP="0064748E">
      <w:pPr>
        <w:widowControl w:val="0"/>
        <w:suppressAutoHyphens/>
        <w:autoSpaceDE w:val="0"/>
        <w:spacing w:line="200" w:lineRule="exact"/>
        <w:ind w:right="-20"/>
        <w:jc w:val="both"/>
        <w:rPr>
          <w:rFonts w:ascii="Arial" w:hAnsi="Arial" w:cs="Arial"/>
          <w:u w:val="single"/>
          <w:lang w:eastAsia="ar-SA"/>
        </w:rPr>
      </w:pPr>
    </w:p>
    <w:p w:rsidR="0064748E" w:rsidRDefault="0064748E" w:rsidP="0064748E">
      <w:pPr>
        <w:widowControl w:val="0"/>
        <w:suppressAutoHyphens/>
        <w:autoSpaceDE w:val="0"/>
        <w:spacing w:line="200" w:lineRule="exact"/>
        <w:ind w:right="-20"/>
        <w:jc w:val="both"/>
        <w:rPr>
          <w:rFonts w:ascii="Arial" w:hAnsi="Arial" w:cs="Arial"/>
          <w:b/>
          <w:u w:val="single"/>
          <w:lang w:eastAsia="ar-SA"/>
        </w:rPr>
      </w:pPr>
      <w:r w:rsidRPr="0075397D">
        <w:rPr>
          <w:rFonts w:ascii="Arial" w:hAnsi="Arial" w:cs="Arial"/>
          <w:b/>
          <w:u w:val="single"/>
          <w:lang w:eastAsia="ar-SA"/>
        </w:rPr>
        <w:t>ALLEGATO A (istanza di partecipazione)</w:t>
      </w:r>
    </w:p>
    <w:p w:rsidR="0075397D" w:rsidRPr="0075397D" w:rsidRDefault="0075397D" w:rsidP="0064748E">
      <w:pPr>
        <w:widowControl w:val="0"/>
        <w:suppressAutoHyphens/>
        <w:autoSpaceDE w:val="0"/>
        <w:spacing w:line="200" w:lineRule="exact"/>
        <w:ind w:right="-20"/>
        <w:jc w:val="both"/>
        <w:rPr>
          <w:rFonts w:ascii="Arial" w:hAnsi="Arial" w:cs="Arial"/>
          <w:b/>
          <w:u w:val="single"/>
          <w:lang w:eastAsia="ar-SA"/>
        </w:rPr>
      </w:pPr>
    </w:p>
    <w:p w:rsidR="0064748E" w:rsidRDefault="0064748E" w:rsidP="0064748E">
      <w:pPr>
        <w:autoSpaceDE w:val="0"/>
        <w:ind w:left="6249" w:firstLine="708"/>
        <w:jc w:val="both"/>
        <w:rPr>
          <w:rFonts w:ascii="Arial" w:hAnsi="Arial" w:cs="Arial"/>
          <w:sz w:val="18"/>
          <w:szCs w:val="18"/>
        </w:rPr>
      </w:pPr>
    </w:p>
    <w:p w:rsidR="0064748E" w:rsidRDefault="0064748E" w:rsidP="00C807AE">
      <w:pPr>
        <w:autoSpaceDE w:val="0"/>
        <w:ind w:left="7080" w:firstLine="708"/>
        <w:jc w:val="both"/>
        <w:rPr>
          <w:rFonts w:ascii="Arial" w:hAnsi="Arial" w:cs="Arial"/>
          <w:sz w:val="18"/>
          <w:szCs w:val="18"/>
        </w:rPr>
      </w:pPr>
      <w:r>
        <w:rPr>
          <w:rFonts w:ascii="Arial" w:hAnsi="Arial" w:cs="Arial"/>
          <w:sz w:val="18"/>
          <w:szCs w:val="18"/>
        </w:rPr>
        <w:t>Al Dirigente Scolastico</w:t>
      </w:r>
    </w:p>
    <w:p w:rsidR="0075397D" w:rsidRDefault="0075397D" w:rsidP="00C807AE">
      <w:pPr>
        <w:autoSpaceDE w:val="0"/>
        <w:ind w:left="7080" w:firstLine="708"/>
        <w:jc w:val="both"/>
        <w:rPr>
          <w:rFonts w:ascii="Arial" w:hAnsi="Arial" w:cs="Arial"/>
          <w:sz w:val="18"/>
          <w:szCs w:val="18"/>
        </w:rPr>
      </w:pPr>
      <w:r>
        <w:rPr>
          <w:rFonts w:ascii="Arial" w:hAnsi="Arial" w:cs="Arial"/>
          <w:sz w:val="18"/>
          <w:szCs w:val="18"/>
        </w:rPr>
        <w:t>IC GUASTELLA</w:t>
      </w:r>
    </w:p>
    <w:p w:rsidR="0075397D" w:rsidRDefault="0075397D" w:rsidP="00C807AE">
      <w:pPr>
        <w:autoSpaceDE w:val="0"/>
        <w:ind w:left="7080" w:firstLine="708"/>
        <w:jc w:val="both"/>
        <w:rPr>
          <w:rFonts w:ascii="Arial" w:hAnsi="Arial" w:cs="Arial"/>
          <w:sz w:val="18"/>
          <w:szCs w:val="18"/>
        </w:rPr>
      </w:pPr>
      <w:r>
        <w:rPr>
          <w:rFonts w:ascii="Arial" w:hAnsi="Arial" w:cs="Arial"/>
          <w:sz w:val="18"/>
          <w:szCs w:val="18"/>
        </w:rPr>
        <w:t>CHIARAMONTE GULFI</w:t>
      </w:r>
    </w:p>
    <w:p w:rsidR="00BA37AE" w:rsidRDefault="00BA37AE" w:rsidP="00C807AE">
      <w:pPr>
        <w:autoSpaceDE w:val="0"/>
        <w:ind w:left="7080" w:firstLine="708"/>
        <w:jc w:val="both"/>
        <w:rPr>
          <w:rFonts w:ascii="Arial" w:hAnsi="Arial" w:cs="Arial"/>
          <w:sz w:val="18"/>
          <w:szCs w:val="18"/>
        </w:rPr>
      </w:pPr>
    </w:p>
    <w:p w:rsidR="0064748E" w:rsidRDefault="0064748E" w:rsidP="0064748E">
      <w:pPr>
        <w:autoSpaceDE w:val="0"/>
        <w:ind w:left="5103"/>
        <w:jc w:val="both"/>
        <w:rPr>
          <w:rFonts w:ascii="Arial" w:hAnsi="Arial" w:cs="Arial"/>
        </w:rPr>
      </w:pPr>
    </w:p>
    <w:p w:rsidR="0064748E" w:rsidRDefault="0064748E" w:rsidP="0064748E">
      <w:pPr>
        <w:autoSpaceDE w:val="0"/>
        <w:jc w:val="both"/>
        <w:rPr>
          <w:rFonts w:ascii="Arial" w:hAnsi="Arial" w:cs="Arial"/>
          <w:b/>
          <w:sz w:val="18"/>
          <w:szCs w:val="18"/>
        </w:rPr>
      </w:pPr>
      <w:r w:rsidRPr="00C15050">
        <w:rPr>
          <w:rFonts w:ascii="Arial" w:hAnsi="Arial" w:cs="Arial"/>
          <w:b/>
          <w:sz w:val="18"/>
          <w:szCs w:val="18"/>
        </w:rPr>
        <w:t xml:space="preserve">Domanda di partecipazione alla selezione bando </w:t>
      </w:r>
      <w:r w:rsidR="00F25812" w:rsidRPr="00F25812">
        <w:rPr>
          <w:rFonts w:ascii="Arial" w:hAnsi="Arial" w:cs="Arial"/>
          <w:b/>
          <w:sz w:val="18"/>
          <w:szCs w:val="18"/>
        </w:rPr>
        <w:t xml:space="preserve">per il percorso formativo </w:t>
      </w:r>
    </w:p>
    <w:p w:rsidR="007E242A" w:rsidRPr="00AD30A7" w:rsidRDefault="007E242A" w:rsidP="007E242A">
      <w:pPr>
        <w:autoSpaceDE w:val="0"/>
        <w:autoSpaceDN w:val="0"/>
        <w:adjustRightInd w:val="0"/>
        <w:jc w:val="both"/>
        <w:rPr>
          <w:rStyle w:val="fontstyle21"/>
        </w:rPr>
      </w:pPr>
      <w:r w:rsidRPr="00597920">
        <w:rPr>
          <w:rFonts w:asciiTheme="minorHAnsi" w:hAnsiTheme="minorHAnsi"/>
          <w:b/>
          <w:i/>
        </w:rPr>
        <w:t>Avviso interno per la selezione di</w:t>
      </w:r>
      <w:r>
        <w:rPr>
          <w:rFonts w:asciiTheme="minorHAnsi" w:hAnsiTheme="minorHAnsi"/>
          <w:b/>
          <w:i/>
        </w:rPr>
        <w:t xml:space="preserve"> N. 14 </w:t>
      </w:r>
      <w:r w:rsidRPr="00597920">
        <w:rPr>
          <w:rFonts w:asciiTheme="minorHAnsi" w:hAnsiTheme="minorHAnsi"/>
          <w:b/>
          <w:i/>
        </w:rPr>
        <w:t xml:space="preserve"> figure professionali </w:t>
      </w:r>
      <w:r>
        <w:rPr>
          <w:rFonts w:asciiTheme="minorHAnsi" w:hAnsiTheme="minorHAnsi"/>
          <w:b/>
          <w:i/>
        </w:rPr>
        <w:t>ESPERTO</w:t>
      </w:r>
      <w:r w:rsidRPr="00597920">
        <w:rPr>
          <w:rFonts w:asciiTheme="minorHAnsi" w:hAnsiTheme="minorHAnsi"/>
          <w:b/>
          <w:i/>
        </w:rPr>
        <w:t xml:space="preserve"> da impiegare nell'ambito del progetto</w:t>
      </w:r>
      <w:r w:rsidRPr="00AD30A7">
        <w:rPr>
          <w:rStyle w:val="fontstyle01"/>
        </w:rPr>
        <w:t xml:space="preserve"> Fondi Strutturali Europei – Programma Operativo Nazionale “Per la scuola, competenze e ambienti per</w:t>
      </w:r>
      <w:r w:rsidRPr="00AD30A7">
        <w:rPr>
          <w:color w:val="000000"/>
        </w:rPr>
        <w:t xml:space="preserve"> </w:t>
      </w:r>
      <w:r w:rsidRPr="00AD30A7">
        <w:rPr>
          <w:rStyle w:val="fontstyle01"/>
        </w:rPr>
        <w:t>l’apprendimento” 2014-2020. Asse I – Istruzione – Fondo Sociale Europeo (FSE). Asse I – Istruzione – Obiettivi</w:t>
      </w:r>
      <w:r w:rsidRPr="00AD30A7">
        <w:rPr>
          <w:color w:val="000000"/>
        </w:rPr>
        <w:t xml:space="preserve"> </w:t>
      </w:r>
      <w:r w:rsidRPr="00AD30A7">
        <w:rPr>
          <w:rStyle w:val="fontstyle01"/>
        </w:rPr>
        <w:t xml:space="preserve">Specifici 10.2 – Azione 10.2.2 – Nota di Adesione </w:t>
      </w:r>
      <w:proofErr w:type="spellStart"/>
      <w:r w:rsidRPr="00AD30A7">
        <w:rPr>
          <w:rStyle w:val="fontstyle01"/>
        </w:rPr>
        <w:t>prot</w:t>
      </w:r>
      <w:proofErr w:type="spellEnd"/>
      <w:r w:rsidRPr="00AD30A7">
        <w:rPr>
          <w:rStyle w:val="fontstyle01"/>
        </w:rPr>
        <w:t>. n. 134894 del 21 novembre 2023 – Decreto del Ministro</w:t>
      </w:r>
      <w:r w:rsidRPr="00AD30A7">
        <w:rPr>
          <w:color w:val="000000"/>
        </w:rPr>
        <w:t xml:space="preserve"> </w:t>
      </w:r>
      <w:r w:rsidRPr="00AD30A7">
        <w:rPr>
          <w:rStyle w:val="fontstyle01"/>
        </w:rPr>
        <w:t xml:space="preserve">dell’istruzione e del merito 30 agosto 2023, n. 176 – c.d. </w:t>
      </w:r>
      <w:r w:rsidRPr="00AD30A7">
        <w:rPr>
          <w:rStyle w:val="fontstyle21"/>
        </w:rPr>
        <w:t>“Agenda SUD”.</w:t>
      </w:r>
    </w:p>
    <w:p w:rsidR="007E242A" w:rsidRPr="004568F5" w:rsidRDefault="007E242A" w:rsidP="007E242A">
      <w:pPr>
        <w:rPr>
          <w:i/>
          <w:iCs/>
          <w:sz w:val="23"/>
          <w:szCs w:val="23"/>
        </w:rPr>
      </w:pPr>
      <w:r w:rsidRPr="002E6BF9">
        <w:rPr>
          <w:rFonts w:eastAsia="Calibri" w:cstheme="minorHAnsi"/>
          <w:b/>
          <w:i/>
        </w:rPr>
        <w:t xml:space="preserve">CNP </w:t>
      </w:r>
      <w:r>
        <w:rPr>
          <w:rStyle w:val="fontstyle01"/>
        </w:rPr>
        <w:t>10.2.2A-FSEPON-SI-2024-258</w:t>
      </w:r>
    </w:p>
    <w:p w:rsidR="007E242A" w:rsidRDefault="007E242A" w:rsidP="007E242A">
      <w:pPr>
        <w:pStyle w:val="Default"/>
        <w:rPr>
          <w:color w:val="auto"/>
          <w:sz w:val="20"/>
          <w:szCs w:val="20"/>
        </w:rPr>
      </w:pPr>
      <w:r w:rsidRPr="002E6BF9">
        <w:rPr>
          <w:rFonts w:asciiTheme="minorHAnsi" w:eastAsia="Calibri" w:hAnsiTheme="minorHAnsi" w:cstheme="minorHAnsi"/>
          <w:b/>
          <w:i/>
          <w:sz w:val="22"/>
          <w:szCs w:val="22"/>
          <w:lang w:eastAsia="en-US"/>
        </w:rPr>
        <w:t xml:space="preserve">CUP </w:t>
      </w:r>
      <w:r w:rsidRPr="004568F5">
        <w:rPr>
          <w:rFonts w:ascii="Garamond" w:hAnsi="Garamond"/>
        </w:rPr>
        <w:t>I44C23000420006</w:t>
      </w:r>
      <w:r w:rsidRPr="004568F5">
        <w:rPr>
          <w:color w:val="auto"/>
          <w:sz w:val="20"/>
          <w:szCs w:val="20"/>
        </w:rPr>
        <w:t xml:space="preserve"> </w:t>
      </w:r>
    </w:p>
    <w:p w:rsidR="007E242A" w:rsidRPr="002D0650" w:rsidRDefault="007E242A" w:rsidP="007E242A">
      <w:pPr>
        <w:pStyle w:val="Default"/>
      </w:pPr>
      <w:r>
        <w:rPr>
          <w:rFonts w:asciiTheme="minorHAnsi" w:eastAsia="Calibri" w:hAnsiTheme="minorHAnsi" w:cstheme="minorHAnsi"/>
          <w:b/>
          <w:i/>
          <w:sz w:val="22"/>
          <w:szCs w:val="22"/>
          <w:lang w:eastAsia="en-US"/>
        </w:rPr>
        <w:t xml:space="preserve">AZIONE </w:t>
      </w:r>
      <w:r w:rsidRPr="002D0650">
        <w:t xml:space="preserve"> 10.2.2</w:t>
      </w:r>
      <w:r>
        <w:t>A</w:t>
      </w:r>
    </w:p>
    <w:p w:rsidR="007E242A" w:rsidRPr="00C15050" w:rsidRDefault="007E242A" w:rsidP="0064748E">
      <w:pPr>
        <w:autoSpaceDE w:val="0"/>
        <w:jc w:val="both"/>
        <w:rPr>
          <w:rFonts w:ascii="Arial" w:hAnsi="Arial" w:cs="Arial"/>
          <w:b/>
          <w:sz w:val="18"/>
          <w:szCs w:val="18"/>
        </w:rPr>
      </w:pPr>
    </w:p>
    <w:p w:rsidR="0064748E" w:rsidRDefault="0064748E" w:rsidP="0064748E">
      <w:pPr>
        <w:autoSpaceDE w:val="0"/>
        <w:jc w:val="both"/>
        <w:rPr>
          <w:rFonts w:ascii="Arial" w:hAnsi="Arial" w:cs="Arial"/>
        </w:rPr>
      </w:pPr>
    </w:p>
    <w:p w:rsidR="0064748E" w:rsidRDefault="0064748E" w:rsidP="0064748E">
      <w:pPr>
        <w:autoSpaceDE w:val="0"/>
        <w:spacing w:line="480" w:lineRule="auto"/>
        <w:jc w:val="both"/>
        <w:rPr>
          <w:rFonts w:ascii="Arial" w:hAnsi="Arial" w:cs="Arial"/>
        </w:rPr>
      </w:pPr>
      <w:r>
        <w:rPr>
          <w:rFonts w:ascii="Arial" w:hAnsi="Arial" w:cs="Arial"/>
        </w:rPr>
        <w:t>Il/la sottoscritto/a_____________________________________________________________</w:t>
      </w:r>
    </w:p>
    <w:p w:rsidR="0064748E" w:rsidRDefault="0064748E" w:rsidP="0064748E">
      <w:pPr>
        <w:autoSpaceDE w:val="0"/>
        <w:spacing w:line="480" w:lineRule="auto"/>
        <w:jc w:val="both"/>
        <w:rPr>
          <w:rFonts w:ascii="Arial" w:hAnsi="Arial" w:cs="Arial"/>
        </w:rPr>
      </w:pPr>
      <w:r>
        <w:rPr>
          <w:rFonts w:ascii="Arial" w:hAnsi="Arial" w:cs="Arial"/>
        </w:rPr>
        <w:t>nato/a a _______________________________________________ il ____________________</w:t>
      </w:r>
    </w:p>
    <w:p w:rsidR="0064748E" w:rsidRDefault="0064748E" w:rsidP="0064748E">
      <w:pPr>
        <w:autoSpaceDE w:val="0"/>
        <w:spacing w:line="480" w:lineRule="auto"/>
        <w:jc w:val="both"/>
        <w:rPr>
          <w:rFonts w:ascii="Arial" w:hAnsi="Arial" w:cs="Arial"/>
        </w:rPr>
      </w:pPr>
      <w:r>
        <w:rPr>
          <w:rFonts w:ascii="Arial" w:hAnsi="Arial" w:cs="Arial"/>
        </w:rPr>
        <w:t>codice fiscale |__|__|__|__|__|__|__|__|__|__|__|__|__|__|__|__|</w:t>
      </w:r>
    </w:p>
    <w:p w:rsidR="0064748E" w:rsidRDefault="0064748E" w:rsidP="0064748E">
      <w:pPr>
        <w:autoSpaceDE w:val="0"/>
        <w:spacing w:line="480" w:lineRule="auto"/>
        <w:jc w:val="both"/>
        <w:rPr>
          <w:rFonts w:ascii="Arial" w:hAnsi="Arial" w:cs="Arial"/>
        </w:rPr>
      </w:pPr>
      <w:r>
        <w:rPr>
          <w:rFonts w:ascii="Arial" w:hAnsi="Arial" w:cs="Arial"/>
        </w:rPr>
        <w:t>residente a ___________________________via_____________________________________</w:t>
      </w:r>
    </w:p>
    <w:p w:rsidR="0064748E" w:rsidRDefault="0064748E" w:rsidP="0064748E">
      <w:pPr>
        <w:autoSpaceDE w:val="0"/>
        <w:spacing w:line="480" w:lineRule="auto"/>
        <w:jc w:val="both"/>
        <w:rPr>
          <w:rFonts w:ascii="Arial" w:hAnsi="Arial" w:cs="Arial"/>
        </w:rPr>
      </w:pPr>
      <w:r>
        <w:rPr>
          <w:rFonts w:ascii="Arial" w:hAnsi="Arial" w:cs="Arial"/>
        </w:rPr>
        <w:t xml:space="preserve">recapito tel. _____________________________ recapito </w:t>
      </w:r>
      <w:proofErr w:type="spellStart"/>
      <w:r>
        <w:rPr>
          <w:rFonts w:ascii="Arial" w:hAnsi="Arial" w:cs="Arial"/>
        </w:rPr>
        <w:t>cell</w:t>
      </w:r>
      <w:proofErr w:type="spellEnd"/>
      <w:r>
        <w:rPr>
          <w:rFonts w:ascii="Arial" w:hAnsi="Arial" w:cs="Arial"/>
        </w:rPr>
        <w:t>. _____________________</w:t>
      </w:r>
    </w:p>
    <w:p w:rsidR="0064748E" w:rsidRDefault="0064748E" w:rsidP="0064748E">
      <w:pPr>
        <w:autoSpaceDE w:val="0"/>
        <w:spacing w:line="480" w:lineRule="auto"/>
        <w:jc w:val="both"/>
        <w:rPr>
          <w:rFonts w:ascii="Arial" w:hAnsi="Arial" w:cs="Arial"/>
        </w:rPr>
      </w:pPr>
      <w:r>
        <w:rPr>
          <w:rFonts w:ascii="Arial" w:hAnsi="Arial" w:cs="Arial"/>
        </w:rPr>
        <w:t>indirizzo E-Mail ________________________________________________________</w:t>
      </w:r>
    </w:p>
    <w:p w:rsidR="0064748E" w:rsidRDefault="0064748E" w:rsidP="0064748E">
      <w:pPr>
        <w:autoSpaceDE w:val="0"/>
        <w:spacing w:line="480" w:lineRule="auto"/>
        <w:rPr>
          <w:rFonts w:ascii="Arial" w:hAnsi="Arial" w:cs="Arial"/>
          <w:b/>
          <w:sz w:val="18"/>
          <w:szCs w:val="18"/>
        </w:rPr>
      </w:pPr>
      <w:r>
        <w:rPr>
          <w:rFonts w:ascii="Arial" w:hAnsi="Arial" w:cs="Arial"/>
        </w:rPr>
        <w:t>in servizio presso ______________________________ con la qualifica di ________________________</w:t>
      </w:r>
    </w:p>
    <w:p w:rsidR="0064748E" w:rsidRDefault="0064748E" w:rsidP="0064748E">
      <w:pPr>
        <w:autoSpaceDE w:val="0"/>
        <w:spacing w:line="480" w:lineRule="auto"/>
        <w:jc w:val="center"/>
        <w:rPr>
          <w:rFonts w:ascii="Arial" w:hAnsi="Arial" w:cs="Arial"/>
          <w:sz w:val="18"/>
          <w:szCs w:val="18"/>
        </w:rPr>
      </w:pPr>
      <w:r>
        <w:rPr>
          <w:rFonts w:ascii="Arial" w:hAnsi="Arial" w:cs="Arial"/>
          <w:b/>
          <w:sz w:val="18"/>
          <w:szCs w:val="18"/>
        </w:rPr>
        <w:t>CHIEDE</w:t>
      </w:r>
    </w:p>
    <w:p w:rsidR="0064748E" w:rsidRDefault="0064748E" w:rsidP="0064748E">
      <w:pPr>
        <w:autoSpaceDE w:val="0"/>
        <w:jc w:val="both"/>
        <w:rPr>
          <w:rFonts w:ascii="Arial" w:hAnsi="Arial" w:cs="Arial"/>
          <w:sz w:val="18"/>
          <w:szCs w:val="18"/>
        </w:rPr>
      </w:pPr>
      <w:r>
        <w:rPr>
          <w:rFonts w:ascii="Arial" w:hAnsi="Arial" w:cs="Arial"/>
          <w:sz w:val="18"/>
          <w:szCs w:val="18"/>
        </w:rPr>
        <w:t xml:space="preserve">Di partecipare alla selezione per l’attribuzione dell’incarico di </w:t>
      </w:r>
      <w:r w:rsidR="00AA69EE">
        <w:rPr>
          <w:rFonts w:ascii="Arial" w:hAnsi="Arial" w:cs="Arial"/>
          <w:sz w:val="18"/>
          <w:szCs w:val="18"/>
        </w:rPr>
        <w:t>ESPERTO</w:t>
      </w:r>
      <w:r>
        <w:rPr>
          <w:rFonts w:ascii="Arial" w:hAnsi="Arial" w:cs="Arial"/>
          <w:sz w:val="18"/>
          <w:szCs w:val="18"/>
        </w:rPr>
        <w:t xml:space="preserve"> relativamente al progetto di cui sopra nei moduli:</w:t>
      </w:r>
      <w:r w:rsidR="0075397D">
        <w:rPr>
          <w:rFonts w:ascii="Arial" w:hAnsi="Arial" w:cs="Arial"/>
          <w:sz w:val="18"/>
          <w:szCs w:val="18"/>
        </w:rPr>
        <w:t xml:space="preserve"> </w:t>
      </w:r>
    </w:p>
    <w:p w:rsidR="00AA69EE" w:rsidRDefault="00AA69EE" w:rsidP="0064748E">
      <w:pPr>
        <w:autoSpaceDE w:val="0"/>
        <w:jc w:val="both"/>
        <w:rPr>
          <w:rFonts w:ascii="Arial" w:hAnsi="Arial" w:cs="Arial"/>
          <w:sz w:val="18"/>
          <w:szCs w:val="18"/>
        </w:rPr>
      </w:pPr>
    </w:p>
    <w:tbl>
      <w:tblPr>
        <w:tblW w:w="9781" w:type="dxa"/>
        <w:tblInd w:w="354" w:type="dxa"/>
        <w:tblLayout w:type="fixed"/>
        <w:tblCellMar>
          <w:left w:w="70" w:type="dxa"/>
          <w:right w:w="70" w:type="dxa"/>
        </w:tblCellMar>
        <w:tblLook w:val="04A0"/>
      </w:tblPr>
      <w:tblGrid>
        <w:gridCol w:w="1134"/>
        <w:gridCol w:w="2126"/>
        <w:gridCol w:w="4678"/>
        <w:gridCol w:w="850"/>
        <w:gridCol w:w="993"/>
      </w:tblGrid>
      <w:tr w:rsidR="00AF486F" w:rsidRPr="00B841DE" w:rsidTr="00AF486F">
        <w:trPr>
          <w:trHeight w:val="174"/>
        </w:trPr>
        <w:tc>
          <w:tcPr>
            <w:tcW w:w="1134" w:type="dxa"/>
            <w:tcBorders>
              <w:top w:val="single" w:sz="4" w:space="0" w:color="auto"/>
              <w:left w:val="single" w:sz="4" w:space="0" w:color="auto"/>
              <w:bottom w:val="single" w:sz="4" w:space="0" w:color="auto"/>
              <w:right w:val="nil"/>
            </w:tcBorders>
            <w:shd w:val="clear" w:color="auto" w:fill="CCCCFF"/>
            <w:vAlign w:val="center"/>
            <w:hideMark/>
          </w:tcPr>
          <w:p w:rsidR="00AF486F" w:rsidRPr="00B841DE" w:rsidRDefault="00AF486F" w:rsidP="007E242A">
            <w:pPr>
              <w:suppressAutoHyphens/>
              <w:jc w:val="center"/>
              <w:rPr>
                <w:rFonts w:ascii="Arial" w:hAnsi="Arial" w:cs="Arial"/>
                <w:b/>
                <w:bCs/>
                <w:color w:val="333333"/>
                <w:sz w:val="16"/>
                <w:szCs w:val="16"/>
                <w:lang w:eastAsia="ar-SA"/>
              </w:rPr>
            </w:pPr>
            <w:r w:rsidRPr="00B841DE">
              <w:rPr>
                <w:rFonts w:ascii="Arial" w:hAnsi="Arial" w:cs="Arial"/>
                <w:b/>
                <w:bCs/>
                <w:color w:val="333333"/>
                <w:sz w:val="16"/>
                <w:szCs w:val="16"/>
              </w:rPr>
              <w:t>Barrare per selezionare</w:t>
            </w:r>
          </w:p>
        </w:tc>
        <w:tc>
          <w:tcPr>
            <w:tcW w:w="2126" w:type="dxa"/>
            <w:tcBorders>
              <w:top w:val="single" w:sz="4" w:space="0" w:color="auto"/>
              <w:left w:val="single" w:sz="4" w:space="0" w:color="000000"/>
              <w:bottom w:val="single" w:sz="4" w:space="0" w:color="auto"/>
              <w:right w:val="single" w:sz="4" w:space="0" w:color="auto"/>
            </w:tcBorders>
            <w:shd w:val="clear" w:color="auto" w:fill="CCCCFF"/>
            <w:vAlign w:val="center"/>
            <w:hideMark/>
          </w:tcPr>
          <w:p w:rsidR="00AF486F" w:rsidRPr="00B841DE" w:rsidRDefault="00AF486F" w:rsidP="007E242A">
            <w:pPr>
              <w:suppressAutoHyphens/>
              <w:jc w:val="center"/>
              <w:rPr>
                <w:rFonts w:ascii="Arial" w:hAnsi="Arial" w:cs="Arial"/>
                <w:b/>
                <w:bCs/>
                <w:color w:val="333333"/>
                <w:sz w:val="16"/>
                <w:szCs w:val="16"/>
                <w:lang w:eastAsia="ar-SA"/>
              </w:rPr>
            </w:pPr>
            <w:r w:rsidRPr="00B841DE">
              <w:rPr>
                <w:rFonts w:ascii="Arial" w:hAnsi="Arial" w:cs="Arial"/>
                <w:b/>
                <w:bCs/>
                <w:color w:val="333333"/>
                <w:sz w:val="16"/>
                <w:szCs w:val="16"/>
              </w:rPr>
              <w:t>Modulo</w:t>
            </w:r>
          </w:p>
        </w:tc>
        <w:tc>
          <w:tcPr>
            <w:tcW w:w="4678" w:type="dxa"/>
            <w:tcBorders>
              <w:top w:val="single" w:sz="4" w:space="0" w:color="auto"/>
              <w:left w:val="single" w:sz="4" w:space="0" w:color="000000"/>
              <w:bottom w:val="single" w:sz="4" w:space="0" w:color="auto"/>
              <w:right w:val="single" w:sz="4" w:space="0" w:color="auto"/>
            </w:tcBorders>
            <w:shd w:val="clear" w:color="auto" w:fill="CCCCFF"/>
            <w:vAlign w:val="center"/>
          </w:tcPr>
          <w:p w:rsidR="00AF486F" w:rsidRPr="00B841DE" w:rsidRDefault="00AF486F" w:rsidP="007E242A">
            <w:pPr>
              <w:suppressAutoHyphens/>
              <w:jc w:val="center"/>
              <w:rPr>
                <w:rFonts w:ascii="Arial" w:hAnsi="Arial" w:cs="Arial"/>
                <w:b/>
                <w:bCs/>
                <w:color w:val="333333"/>
                <w:sz w:val="16"/>
                <w:szCs w:val="16"/>
                <w:lang w:eastAsia="ar-SA"/>
              </w:rPr>
            </w:pPr>
            <w:r>
              <w:rPr>
                <w:rFonts w:ascii="Arial" w:hAnsi="Arial" w:cs="Arial"/>
                <w:b/>
                <w:bCs/>
                <w:color w:val="333333"/>
                <w:sz w:val="16"/>
                <w:szCs w:val="16"/>
                <w:lang w:eastAsia="ar-SA"/>
              </w:rPr>
              <w:t>Titolo</w:t>
            </w:r>
          </w:p>
        </w:tc>
        <w:tc>
          <w:tcPr>
            <w:tcW w:w="850" w:type="dxa"/>
            <w:tcBorders>
              <w:top w:val="single" w:sz="4" w:space="0" w:color="auto"/>
              <w:left w:val="single" w:sz="4" w:space="0" w:color="auto"/>
              <w:bottom w:val="single" w:sz="4" w:space="0" w:color="auto"/>
              <w:right w:val="single" w:sz="4" w:space="0" w:color="auto"/>
            </w:tcBorders>
            <w:shd w:val="clear" w:color="auto" w:fill="CCCCFF"/>
          </w:tcPr>
          <w:p w:rsidR="00AF486F" w:rsidRPr="004D72AC" w:rsidRDefault="00AF486F" w:rsidP="007E242A">
            <w:pPr>
              <w:suppressAutoHyphens/>
              <w:jc w:val="center"/>
              <w:rPr>
                <w:rFonts w:ascii="Arial" w:hAnsi="Arial" w:cs="Arial"/>
                <w:b/>
                <w:bCs/>
                <w:color w:val="333333"/>
                <w:sz w:val="16"/>
                <w:szCs w:val="16"/>
                <w:lang w:eastAsia="ar-SA"/>
              </w:rPr>
            </w:pPr>
            <w:r w:rsidRPr="004D72AC">
              <w:rPr>
                <w:rFonts w:ascii="Arial" w:hAnsi="Arial" w:cs="Arial"/>
                <w:b/>
                <w:bCs/>
                <w:color w:val="333333"/>
                <w:sz w:val="16"/>
                <w:szCs w:val="16"/>
                <w:lang w:eastAsia="ar-SA"/>
              </w:rPr>
              <w:t>N° ore</w:t>
            </w:r>
          </w:p>
        </w:tc>
        <w:tc>
          <w:tcPr>
            <w:tcW w:w="993" w:type="dxa"/>
            <w:tcBorders>
              <w:top w:val="single" w:sz="4" w:space="0" w:color="auto"/>
              <w:left w:val="single" w:sz="4" w:space="0" w:color="auto"/>
              <w:bottom w:val="single" w:sz="4" w:space="0" w:color="auto"/>
              <w:right w:val="single" w:sz="4" w:space="0" w:color="auto"/>
            </w:tcBorders>
            <w:shd w:val="clear" w:color="auto" w:fill="CCCCFF"/>
            <w:vAlign w:val="center"/>
          </w:tcPr>
          <w:p w:rsidR="00AF486F" w:rsidRPr="004D72AC" w:rsidRDefault="00AF486F" w:rsidP="007E242A">
            <w:pPr>
              <w:suppressAutoHyphens/>
              <w:jc w:val="center"/>
              <w:rPr>
                <w:rFonts w:ascii="Arial" w:hAnsi="Arial" w:cs="Arial"/>
                <w:b/>
                <w:bCs/>
                <w:color w:val="333333"/>
                <w:sz w:val="16"/>
                <w:szCs w:val="16"/>
                <w:lang w:eastAsia="ar-SA"/>
              </w:rPr>
            </w:pPr>
            <w:r>
              <w:rPr>
                <w:rFonts w:ascii="Arial" w:hAnsi="Arial" w:cs="Arial"/>
                <w:b/>
                <w:bCs/>
                <w:color w:val="333333"/>
                <w:sz w:val="16"/>
                <w:szCs w:val="16"/>
                <w:lang w:eastAsia="ar-SA"/>
              </w:rPr>
              <w:t>Preferenza</w:t>
            </w:r>
          </w:p>
        </w:tc>
      </w:tr>
      <w:tr w:rsidR="00AF486F" w:rsidTr="00AF486F">
        <w:trPr>
          <w:trHeight w:val="385"/>
        </w:trPr>
        <w:tc>
          <w:tcPr>
            <w:tcW w:w="1134" w:type="dxa"/>
            <w:tcBorders>
              <w:top w:val="single" w:sz="4" w:space="0" w:color="auto"/>
              <w:left w:val="single" w:sz="4" w:space="0" w:color="auto"/>
              <w:bottom w:val="single" w:sz="4" w:space="0" w:color="auto"/>
              <w:right w:val="nil"/>
            </w:tcBorders>
            <w:shd w:val="clear" w:color="auto" w:fill="auto"/>
            <w:vAlign w:val="center"/>
          </w:tcPr>
          <w:p w:rsidR="00AF486F" w:rsidRDefault="00AF486F" w:rsidP="007E242A">
            <w:pPr>
              <w:suppressAutoHyphens/>
              <w:jc w:val="both"/>
              <w:rPr>
                <w:rFonts w:ascii="Arial" w:hAnsi="Arial" w:cs="Arial"/>
                <w:b/>
                <w:bCs/>
                <w:color w:val="333333"/>
                <w:sz w:val="14"/>
                <w:szCs w:val="14"/>
              </w:rPr>
            </w:pPr>
          </w:p>
        </w:tc>
        <w:tc>
          <w:tcPr>
            <w:tcW w:w="2126"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4678"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F486F" w:rsidRPr="00597920" w:rsidRDefault="00AF486F" w:rsidP="007E242A">
            <w:pPr>
              <w:jc w:val="center"/>
              <w:rPr>
                <w:rFonts w:asciiTheme="minorHAnsi" w:hAnsiTheme="minorHAnsi"/>
                <w: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486F" w:rsidRPr="00597920" w:rsidRDefault="00AF486F" w:rsidP="007E242A">
            <w:pPr>
              <w:jc w:val="center"/>
              <w:rPr>
                <w:rFonts w:asciiTheme="minorHAnsi" w:hAnsiTheme="minorHAnsi"/>
                <w:i/>
                <w:sz w:val="22"/>
                <w:szCs w:val="22"/>
              </w:rPr>
            </w:pPr>
          </w:p>
        </w:tc>
      </w:tr>
      <w:tr w:rsidR="00AF486F" w:rsidTr="00AF486F">
        <w:trPr>
          <w:trHeight w:val="385"/>
        </w:trPr>
        <w:tc>
          <w:tcPr>
            <w:tcW w:w="1134" w:type="dxa"/>
            <w:tcBorders>
              <w:top w:val="single" w:sz="4" w:space="0" w:color="auto"/>
              <w:left w:val="single" w:sz="4" w:space="0" w:color="auto"/>
              <w:bottom w:val="single" w:sz="4" w:space="0" w:color="auto"/>
              <w:right w:val="nil"/>
            </w:tcBorders>
            <w:shd w:val="clear" w:color="auto" w:fill="auto"/>
            <w:vAlign w:val="center"/>
          </w:tcPr>
          <w:p w:rsidR="00AF486F" w:rsidRDefault="00AF486F" w:rsidP="007E242A">
            <w:pPr>
              <w:suppressAutoHyphens/>
              <w:jc w:val="both"/>
              <w:rPr>
                <w:rFonts w:ascii="Arial" w:hAnsi="Arial" w:cs="Arial"/>
                <w:b/>
                <w:bCs/>
                <w:color w:val="333333"/>
                <w:sz w:val="14"/>
                <w:szCs w:val="14"/>
              </w:rPr>
            </w:pPr>
          </w:p>
        </w:tc>
        <w:tc>
          <w:tcPr>
            <w:tcW w:w="2126"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4678"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F486F" w:rsidRPr="00597920" w:rsidRDefault="00AF486F" w:rsidP="007E242A">
            <w:pPr>
              <w:jc w:val="center"/>
              <w:rPr>
                <w:rFonts w:asciiTheme="minorHAnsi" w:hAnsiTheme="minorHAnsi"/>
                <w: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486F" w:rsidRPr="00597920" w:rsidRDefault="00AF486F" w:rsidP="007E242A">
            <w:pPr>
              <w:jc w:val="center"/>
              <w:rPr>
                <w:rFonts w:asciiTheme="minorHAnsi" w:hAnsiTheme="minorHAnsi"/>
                <w:i/>
                <w:sz w:val="22"/>
                <w:szCs w:val="22"/>
              </w:rPr>
            </w:pPr>
          </w:p>
        </w:tc>
      </w:tr>
      <w:tr w:rsidR="00AF486F" w:rsidTr="00AF486F">
        <w:trPr>
          <w:trHeight w:val="385"/>
        </w:trPr>
        <w:tc>
          <w:tcPr>
            <w:tcW w:w="1134" w:type="dxa"/>
            <w:tcBorders>
              <w:top w:val="single" w:sz="4" w:space="0" w:color="auto"/>
              <w:left w:val="single" w:sz="4" w:space="0" w:color="auto"/>
              <w:bottom w:val="single" w:sz="4" w:space="0" w:color="auto"/>
              <w:right w:val="nil"/>
            </w:tcBorders>
            <w:shd w:val="clear" w:color="auto" w:fill="auto"/>
            <w:vAlign w:val="center"/>
          </w:tcPr>
          <w:p w:rsidR="00AF486F" w:rsidRDefault="00AF486F" w:rsidP="007E242A">
            <w:pPr>
              <w:suppressAutoHyphens/>
              <w:jc w:val="both"/>
              <w:rPr>
                <w:rFonts w:ascii="Arial" w:hAnsi="Arial" w:cs="Arial"/>
                <w:b/>
                <w:bCs/>
                <w:color w:val="333333"/>
                <w:sz w:val="14"/>
                <w:szCs w:val="14"/>
              </w:rPr>
            </w:pPr>
          </w:p>
        </w:tc>
        <w:tc>
          <w:tcPr>
            <w:tcW w:w="2126"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4678" w:type="dxa"/>
            <w:tcBorders>
              <w:top w:val="single" w:sz="4" w:space="0" w:color="auto"/>
              <w:left w:val="single" w:sz="4" w:space="0" w:color="000000"/>
              <w:bottom w:val="single" w:sz="4" w:space="0" w:color="auto"/>
              <w:right w:val="single" w:sz="4" w:space="0" w:color="auto"/>
            </w:tcBorders>
            <w:shd w:val="clear" w:color="auto" w:fill="auto"/>
            <w:vAlign w:val="center"/>
          </w:tcPr>
          <w:p w:rsidR="00AF486F" w:rsidRPr="00E02811" w:rsidRDefault="00AF486F" w:rsidP="007E242A">
            <w:pP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F486F" w:rsidRPr="00597920" w:rsidRDefault="00AF486F" w:rsidP="007E242A">
            <w:pPr>
              <w:jc w:val="center"/>
              <w:rPr>
                <w:rFonts w:asciiTheme="minorHAnsi" w:hAnsiTheme="minorHAnsi"/>
                <w:i/>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AF486F" w:rsidRPr="00597920" w:rsidRDefault="00AF486F" w:rsidP="007E242A">
            <w:pPr>
              <w:jc w:val="center"/>
              <w:rPr>
                <w:rFonts w:asciiTheme="minorHAnsi" w:hAnsiTheme="minorHAnsi"/>
                <w:i/>
                <w:sz w:val="22"/>
                <w:szCs w:val="22"/>
              </w:rPr>
            </w:pPr>
          </w:p>
        </w:tc>
      </w:tr>
      <w:tr w:rsidR="00AF486F" w:rsidTr="007E242A">
        <w:trPr>
          <w:trHeight w:val="385"/>
        </w:trPr>
        <w:tc>
          <w:tcPr>
            <w:tcW w:w="9781" w:type="dxa"/>
            <w:gridSpan w:val="5"/>
            <w:tcBorders>
              <w:top w:val="single" w:sz="4" w:space="0" w:color="auto"/>
              <w:left w:val="single" w:sz="4" w:space="0" w:color="auto"/>
              <w:bottom w:val="single" w:sz="4" w:space="0" w:color="auto"/>
              <w:right w:val="single" w:sz="4" w:space="0" w:color="auto"/>
            </w:tcBorders>
          </w:tcPr>
          <w:p w:rsidR="00AF486F" w:rsidRPr="00AF486F" w:rsidRDefault="00AF486F" w:rsidP="007E242A">
            <w:pPr>
              <w:jc w:val="center"/>
              <w:rPr>
                <w:rFonts w:asciiTheme="minorHAnsi" w:hAnsiTheme="minorHAnsi"/>
                <w:b/>
                <w:bCs/>
                <w:i/>
                <w:sz w:val="22"/>
                <w:szCs w:val="22"/>
              </w:rPr>
            </w:pPr>
            <w:r w:rsidRPr="00AF486F">
              <w:rPr>
                <w:rFonts w:asciiTheme="minorHAnsi" w:hAnsiTheme="minorHAnsi"/>
                <w:b/>
                <w:bCs/>
                <w:i/>
                <w:sz w:val="22"/>
                <w:szCs w:val="22"/>
              </w:rPr>
              <w:t>Aggiungere le righe occorrenti</w:t>
            </w:r>
          </w:p>
        </w:tc>
      </w:tr>
    </w:tbl>
    <w:p w:rsidR="0064748E" w:rsidRDefault="0064748E" w:rsidP="0064748E">
      <w:pPr>
        <w:autoSpaceDE w:val="0"/>
        <w:jc w:val="both"/>
        <w:rPr>
          <w:rFonts w:ascii="Arial" w:hAnsi="Arial" w:cs="Arial"/>
          <w:b/>
          <w:bCs/>
          <w:color w:val="333333"/>
          <w:sz w:val="14"/>
          <w:szCs w:val="14"/>
        </w:rPr>
      </w:pPr>
    </w:p>
    <w:p w:rsidR="0064748E" w:rsidRPr="00A74F4F" w:rsidRDefault="0041487A" w:rsidP="00A74F4F">
      <w:pPr>
        <w:autoSpaceDE w:val="0"/>
        <w:jc w:val="center"/>
        <w:rPr>
          <w:rFonts w:ascii="Arial" w:hAnsi="Arial" w:cs="Arial"/>
          <w:b/>
          <w:i/>
          <w:sz w:val="18"/>
          <w:szCs w:val="18"/>
          <w:u w:val="single"/>
        </w:rPr>
      </w:pPr>
      <w:r>
        <w:rPr>
          <w:rFonts w:ascii="Arial" w:hAnsi="Arial" w:cs="Arial"/>
          <w:b/>
          <w:i/>
          <w:sz w:val="18"/>
          <w:szCs w:val="18"/>
          <w:u w:val="single"/>
        </w:rPr>
        <w:t xml:space="preserve">        </w:t>
      </w:r>
      <w:r w:rsidR="00A74F4F">
        <w:rPr>
          <w:rFonts w:ascii="Arial" w:hAnsi="Arial" w:cs="Arial"/>
          <w:b/>
          <w:i/>
          <w:sz w:val="18"/>
          <w:szCs w:val="18"/>
          <w:u w:val="single"/>
        </w:rPr>
        <w:t>(N.</w:t>
      </w:r>
      <w:r w:rsidR="00A74F4F" w:rsidRPr="00A74F4F">
        <w:rPr>
          <w:rFonts w:ascii="Arial" w:hAnsi="Arial" w:cs="Arial"/>
          <w:b/>
          <w:i/>
          <w:sz w:val="18"/>
          <w:szCs w:val="18"/>
          <w:u w:val="single"/>
        </w:rPr>
        <w:t>B.: BARRARE LA CASELLA DI SCELTA PER PARTECIPARE</w:t>
      </w:r>
      <w:r w:rsidR="00AF486F">
        <w:rPr>
          <w:rFonts w:ascii="Arial" w:hAnsi="Arial" w:cs="Arial"/>
          <w:b/>
          <w:i/>
          <w:sz w:val="18"/>
          <w:szCs w:val="18"/>
          <w:u w:val="single"/>
        </w:rPr>
        <w:t xml:space="preserve"> – INSERIRE IL NUMERO DI PREFERENZA</w:t>
      </w:r>
      <w:r w:rsidR="00A74F4F" w:rsidRPr="00A74F4F">
        <w:rPr>
          <w:rFonts w:ascii="Arial" w:hAnsi="Arial" w:cs="Arial"/>
          <w:b/>
          <w:i/>
          <w:sz w:val="18"/>
          <w:szCs w:val="18"/>
          <w:u w:val="single"/>
        </w:rPr>
        <w:t>)</w:t>
      </w:r>
    </w:p>
    <w:p w:rsidR="00A74F4F" w:rsidRDefault="00A74F4F" w:rsidP="0064748E">
      <w:pPr>
        <w:autoSpaceDE w:val="0"/>
        <w:jc w:val="both"/>
        <w:rPr>
          <w:rFonts w:ascii="Arial" w:hAnsi="Arial" w:cs="Arial"/>
          <w:sz w:val="18"/>
          <w:szCs w:val="18"/>
        </w:rPr>
      </w:pPr>
    </w:p>
    <w:p w:rsidR="0064748E" w:rsidRDefault="0064748E" w:rsidP="0064748E">
      <w:pPr>
        <w:autoSpaceDE w:val="0"/>
        <w:jc w:val="both"/>
        <w:rPr>
          <w:rFonts w:ascii="Arial" w:hAnsi="Arial" w:cs="Arial"/>
          <w:sz w:val="18"/>
          <w:szCs w:val="18"/>
          <w:lang w:eastAsia="ar-SA"/>
        </w:rPr>
      </w:pPr>
      <w:r>
        <w:rPr>
          <w:rFonts w:ascii="Arial" w:hAnsi="Arial" w:cs="Arial"/>
          <w:sz w:val="18"/>
          <w:szCs w:val="18"/>
        </w:rPr>
        <w:t>A tal fine, consapevole della responsabilità penale e della decadenza da eventuali benefici acquisiti</w:t>
      </w:r>
    </w:p>
    <w:p w:rsidR="0064748E" w:rsidRDefault="0064748E" w:rsidP="0064748E">
      <w:pPr>
        <w:autoSpaceDE w:val="0"/>
        <w:jc w:val="both"/>
        <w:rPr>
          <w:rFonts w:ascii="Arial" w:hAnsi="Arial" w:cs="Arial"/>
          <w:sz w:val="18"/>
          <w:szCs w:val="18"/>
        </w:rPr>
      </w:pPr>
      <w:r>
        <w:rPr>
          <w:rFonts w:ascii="Arial" w:hAnsi="Arial" w:cs="Arial"/>
          <w:sz w:val="18"/>
          <w:szCs w:val="18"/>
        </w:rPr>
        <w:t xml:space="preserve">nel caso di dichiarazioni mendaci, </w:t>
      </w:r>
      <w:r>
        <w:rPr>
          <w:rFonts w:ascii="Arial" w:hAnsi="Arial" w:cs="Arial"/>
          <w:b/>
          <w:sz w:val="18"/>
          <w:szCs w:val="18"/>
        </w:rPr>
        <w:t>dichiara</w:t>
      </w:r>
      <w:r>
        <w:rPr>
          <w:rFonts w:ascii="Arial" w:hAnsi="Arial" w:cs="Arial"/>
          <w:sz w:val="18"/>
          <w:szCs w:val="18"/>
        </w:rPr>
        <w:t xml:space="preserve"> sotto la propria responsabilità quanto segue:</w:t>
      </w:r>
    </w:p>
    <w:p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aver preso visione delle condizioni previste dal bando</w:t>
      </w:r>
    </w:p>
    <w:p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in godimento dei diritti politici</w:t>
      </w:r>
    </w:p>
    <w:p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 subito condanne penali ovvero di avere i seguenti provvedimenti penali pendenti: </w:t>
      </w:r>
    </w:p>
    <w:p w:rsidR="0064748E" w:rsidRPr="00F25812" w:rsidRDefault="0064748E" w:rsidP="00F25812">
      <w:pPr>
        <w:autoSpaceDE w:val="0"/>
        <w:ind w:firstLine="360"/>
        <w:jc w:val="both"/>
        <w:rPr>
          <w:rFonts w:ascii="Arial" w:hAnsi="Arial" w:cs="Arial"/>
          <w:sz w:val="18"/>
          <w:szCs w:val="18"/>
        </w:rPr>
      </w:pPr>
      <w:r w:rsidRPr="00F25812">
        <w:rPr>
          <w:rFonts w:ascii="Arial" w:hAnsi="Arial" w:cs="Arial"/>
        </w:rPr>
        <w:lastRenderedPageBreak/>
        <w:t>______________________________________________________________</w:t>
      </w:r>
    </w:p>
    <w:p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 xml:space="preserve">di non avere procedimenti penali pendenti, ovvero di avere i seguenti procedimenti penali pendenti : </w:t>
      </w:r>
    </w:p>
    <w:p w:rsidR="0064748E" w:rsidRPr="00F25812" w:rsidRDefault="0064748E" w:rsidP="00F25812">
      <w:pPr>
        <w:autoSpaceDE w:val="0"/>
        <w:ind w:firstLine="360"/>
        <w:jc w:val="both"/>
        <w:rPr>
          <w:rFonts w:ascii="Arial" w:hAnsi="Arial" w:cs="Arial"/>
          <w:sz w:val="18"/>
          <w:szCs w:val="18"/>
        </w:rPr>
      </w:pPr>
      <w:r w:rsidRPr="00F25812">
        <w:rPr>
          <w:rFonts w:ascii="Arial" w:hAnsi="Arial" w:cs="Arial"/>
        </w:rPr>
        <w:t>__________________________________________________________________</w:t>
      </w:r>
    </w:p>
    <w:p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impegnarsi a documentare puntualmente tutta l’attività svolta</w:t>
      </w:r>
    </w:p>
    <w:p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essere disponibile ad adattarsi al calendario definito dal Gruppo Operativo di Piano</w:t>
      </w:r>
    </w:p>
    <w:p w:rsidR="0064748E" w:rsidRDefault="0064748E" w:rsidP="0064748E">
      <w:pPr>
        <w:pStyle w:val="Paragrafoelenco"/>
        <w:numPr>
          <w:ilvl w:val="0"/>
          <w:numId w:val="24"/>
        </w:numPr>
        <w:suppressAutoHyphens/>
        <w:autoSpaceDE w:val="0"/>
        <w:jc w:val="both"/>
        <w:rPr>
          <w:rFonts w:ascii="Arial" w:hAnsi="Arial" w:cs="Arial"/>
          <w:sz w:val="18"/>
          <w:szCs w:val="18"/>
        </w:rPr>
      </w:pPr>
      <w:r>
        <w:rPr>
          <w:rFonts w:ascii="Arial" w:hAnsi="Arial" w:cs="Arial"/>
          <w:sz w:val="18"/>
          <w:szCs w:val="18"/>
        </w:rPr>
        <w:t>di non essere in alcuna delle condizioni di incompatibilità con l’incarico previsti dalla norma vigente</w:t>
      </w:r>
    </w:p>
    <w:p w:rsidR="0064748E" w:rsidRDefault="0064748E" w:rsidP="0064748E">
      <w:pPr>
        <w:pStyle w:val="Paragrafoelenco"/>
        <w:numPr>
          <w:ilvl w:val="0"/>
          <w:numId w:val="24"/>
        </w:numPr>
        <w:suppressAutoHyphens/>
        <w:autoSpaceDE w:val="0"/>
        <w:jc w:val="both"/>
        <w:rPr>
          <w:rFonts w:ascii="Arial" w:hAnsi="Arial" w:cs="Arial"/>
          <w:sz w:val="20"/>
          <w:szCs w:val="20"/>
        </w:rPr>
      </w:pPr>
      <w:r>
        <w:rPr>
          <w:rFonts w:ascii="Arial" w:hAnsi="Arial" w:cs="Arial"/>
          <w:sz w:val="18"/>
          <w:szCs w:val="18"/>
        </w:rPr>
        <w:t>di avere la competenza informatica l’uso della piattaforma on line “Gestione progetti PON scuola”</w:t>
      </w:r>
    </w:p>
    <w:p w:rsidR="0064748E" w:rsidRDefault="0064748E" w:rsidP="0064748E">
      <w:pPr>
        <w:widowControl w:val="0"/>
        <w:autoSpaceDE w:val="0"/>
        <w:ind w:left="224" w:right="-20"/>
        <w:jc w:val="both"/>
        <w:rPr>
          <w:rFonts w:ascii="Arial" w:hAnsi="Arial" w:cs="Arial"/>
        </w:rPr>
      </w:pPr>
    </w:p>
    <w:p w:rsidR="0064748E" w:rsidRDefault="0064748E" w:rsidP="0064748E">
      <w:pPr>
        <w:autoSpaceDE w:val="0"/>
        <w:spacing w:line="480" w:lineRule="auto"/>
        <w:jc w:val="both"/>
        <w:rPr>
          <w:rFonts w:ascii="Arial" w:hAnsi="Arial" w:cs="Arial"/>
          <w:sz w:val="18"/>
          <w:szCs w:val="18"/>
        </w:rPr>
      </w:pPr>
      <w:r>
        <w:rPr>
          <w:sz w:val="18"/>
          <w:szCs w:val="18"/>
        </w:rPr>
        <w:t>Data___________________ firma</w:t>
      </w:r>
      <w:r>
        <w:t>_____________________________________________</w:t>
      </w:r>
    </w:p>
    <w:p w:rsidR="0064748E" w:rsidRDefault="0064748E" w:rsidP="0064748E">
      <w:pPr>
        <w:autoSpaceDE w:val="0"/>
        <w:spacing w:line="480" w:lineRule="auto"/>
        <w:jc w:val="both"/>
        <w:rPr>
          <w:rFonts w:ascii="Arial" w:hAnsi="Arial" w:cs="Arial"/>
          <w:sz w:val="18"/>
          <w:szCs w:val="18"/>
        </w:rPr>
      </w:pPr>
      <w:r>
        <w:rPr>
          <w:rFonts w:ascii="Arial" w:hAnsi="Arial" w:cs="Arial"/>
          <w:sz w:val="18"/>
          <w:szCs w:val="18"/>
        </w:rPr>
        <w:t xml:space="preserve">Si allega alla presente </w:t>
      </w:r>
    </w:p>
    <w:p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Documento di identità in fotocopia</w:t>
      </w:r>
    </w:p>
    <w:p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 xml:space="preserve">Allegato B (griglia di valutazione) </w:t>
      </w:r>
    </w:p>
    <w:p w:rsidR="0064748E" w:rsidRDefault="0064748E" w:rsidP="0064748E">
      <w:pPr>
        <w:widowControl w:val="0"/>
        <w:numPr>
          <w:ilvl w:val="0"/>
          <w:numId w:val="25"/>
        </w:numPr>
        <w:tabs>
          <w:tab w:val="left" w:pos="480"/>
        </w:tabs>
        <w:suppressAutoHyphens/>
        <w:autoSpaceDE w:val="0"/>
        <w:spacing w:before="20"/>
        <w:ind w:left="0" w:right="261" w:firstLine="0"/>
        <w:jc w:val="both"/>
        <w:rPr>
          <w:rFonts w:ascii="Arial" w:hAnsi="Arial" w:cs="Arial"/>
          <w:sz w:val="18"/>
          <w:szCs w:val="18"/>
        </w:rPr>
      </w:pPr>
      <w:r>
        <w:rPr>
          <w:rFonts w:ascii="Arial" w:hAnsi="Arial" w:cs="Arial"/>
          <w:sz w:val="18"/>
          <w:szCs w:val="18"/>
        </w:rPr>
        <w:t>Curriculum Vitae</w:t>
      </w:r>
    </w:p>
    <w:p w:rsidR="0064748E" w:rsidRDefault="0064748E" w:rsidP="0064748E">
      <w:pPr>
        <w:widowControl w:val="0"/>
        <w:tabs>
          <w:tab w:val="left" w:pos="480"/>
        </w:tabs>
        <w:suppressAutoHyphens/>
        <w:autoSpaceDE w:val="0"/>
        <w:spacing w:before="20"/>
        <w:ind w:right="261"/>
        <w:jc w:val="both"/>
        <w:rPr>
          <w:rFonts w:ascii="Arial" w:hAnsi="Arial" w:cs="Arial"/>
          <w:sz w:val="18"/>
          <w:szCs w:val="18"/>
        </w:rPr>
      </w:pPr>
    </w:p>
    <w:p w:rsidR="0064748E" w:rsidRDefault="0064748E" w:rsidP="0064748E">
      <w:pPr>
        <w:autoSpaceDE w:val="0"/>
        <w:jc w:val="both"/>
        <w:rPr>
          <w:rFonts w:ascii="Arial" w:hAnsi="Arial" w:cs="Arial"/>
          <w:b/>
          <w:sz w:val="18"/>
          <w:szCs w:val="18"/>
          <w:u w:val="single"/>
        </w:rPr>
      </w:pPr>
      <w:r>
        <w:rPr>
          <w:rFonts w:ascii="Arial" w:hAnsi="Arial" w:cs="Arial"/>
          <w:sz w:val="18"/>
          <w:szCs w:val="18"/>
        </w:rPr>
        <w:t xml:space="preserve">N.B.: </w:t>
      </w:r>
      <w:r>
        <w:rPr>
          <w:rFonts w:ascii="Arial" w:hAnsi="Arial" w:cs="Arial"/>
          <w:b/>
          <w:sz w:val="18"/>
          <w:szCs w:val="18"/>
          <w:u w:val="single"/>
        </w:rPr>
        <w:t>La domanda priva degli allegati e non firmati non verrà presa in considerazione</w:t>
      </w:r>
    </w:p>
    <w:p w:rsidR="00B96A19" w:rsidRPr="00F25812" w:rsidRDefault="00B96A19" w:rsidP="0064748E">
      <w:pPr>
        <w:autoSpaceDE w:val="0"/>
        <w:jc w:val="both"/>
        <w:rPr>
          <w:rFonts w:ascii="Arial" w:hAnsi="Arial" w:cs="Arial"/>
          <w:b/>
          <w:i/>
          <w:sz w:val="18"/>
          <w:szCs w:val="18"/>
          <w:u w:val="single"/>
        </w:rPr>
      </w:pPr>
    </w:p>
    <w:p w:rsidR="00F25812" w:rsidRDefault="00F25812" w:rsidP="0064748E">
      <w:pPr>
        <w:autoSpaceDE w:val="0"/>
        <w:jc w:val="both"/>
        <w:rPr>
          <w:rFonts w:ascii="Arial" w:hAnsi="Arial" w:cs="Arial"/>
          <w:sz w:val="18"/>
          <w:szCs w:val="18"/>
        </w:rPr>
      </w:pPr>
      <w:r w:rsidRPr="00F25812">
        <w:rPr>
          <w:rFonts w:ascii="Arial" w:hAnsi="Arial" w:cs="Arial"/>
          <w:sz w:val="18"/>
          <w:szCs w:val="18"/>
        </w:rPr>
        <w:t>Data___________________ firma____________________________________________</w:t>
      </w:r>
    </w:p>
    <w:p w:rsidR="00F25812" w:rsidRDefault="00F25812" w:rsidP="0064748E">
      <w:pPr>
        <w:autoSpaceDE w:val="0"/>
        <w:jc w:val="both"/>
        <w:rPr>
          <w:rFonts w:ascii="Arial" w:hAnsi="Arial" w:cs="Arial"/>
          <w:sz w:val="18"/>
          <w:szCs w:val="18"/>
        </w:rPr>
      </w:pPr>
    </w:p>
    <w:p w:rsidR="0064748E" w:rsidRDefault="0064748E" w:rsidP="0064748E">
      <w:pPr>
        <w:autoSpaceDE w:val="0"/>
        <w:jc w:val="both"/>
        <w:rPr>
          <w:rFonts w:ascii="Arial" w:hAnsi="Arial" w:cs="Arial"/>
          <w:sz w:val="18"/>
          <w:szCs w:val="18"/>
        </w:rPr>
      </w:pPr>
      <w:r>
        <w:rPr>
          <w:rFonts w:ascii="Arial" w:hAnsi="Arial" w:cs="Arial"/>
          <w:sz w:val="18"/>
          <w:szCs w:val="18"/>
        </w:rPr>
        <w:t>Il/la sottoscritto/a, ai sensi della legge 196/03</w:t>
      </w:r>
      <w:r w:rsidR="0041487A">
        <w:rPr>
          <w:rFonts w:ascii="Arial" w:hAnsi="Arial" w:cs="Arial"/>
          <w:sz w:val="18"/>
          <w:szCs w:val="18"/>
        </w:rPr>
        <w:t xml:space="preserve"> e successivo GDPR679/2016</w:t>
      </w:r>
      <w:r>
        <w:rPr>
          <w:rFonts w:ascii="Arial" w:hAnsi="Arial" w:cs="Arial"/>
          <w:sz w:val="18"/>
          <w:szCs w:val="18"/>
        </w:rPr>
        <w:t>, autorizza l’ITIS “A.RIGHI” al</w:t>
      </w:r>
    </w:p>
    <w:p w:rsidR="0064748E" w:rsidRDefault="0064748E" w:rsidP="0064748E">
      <w:pPr>
        <w:autoSpaceDE w:val="0"/>
        <w:jc w:val="both"/>
        <w:rPr>
          <w:rFonts w:ascii="Arial" w:hAnsi="Arial" w:cs="Arial"/>
          <w:sz w:val="18"/>
          <w:szCs w:val="18"/>
        </w:rPr>
      </w:pPr>
      <w:r>
        <w:rPr>
          <w:rFonts w:ascii="Arial" w:hAnsi="Arial" w:cs="Arial"/>
          <w:sz w:val="18"/>
          <w:szCs w:val="18"/>
        </w:rPr>
        <w:t>trattamento dei dati contenuti nella presente autocertificazione esclusivamente nell’ambito e per i</w:t>
      </w:r>
    </w:p>
    <w:p w:rsidR="0064748E" w:rsidRDefault="0064748E" w:rsidP="0064748E">
      <w:pPr>
        <w:autoSpaceDE w:val="0"/>
        <w:jc w:val="both"/>
        <w:rPr>
          <w:rFonts w:ascii="Arial" w:hAnsi="Arial" w:cs="Arial"/>
          <w:sz w:val="18"/>
          <w:szCs w:val="18"/>
        </w:rPr>
      </w:pPr>
      <w:r>
        <w:rPr>
          <w:rFonts w:ascii="Arial" w:hAnsi="Arial" w:cs="Arial"/>
          <w:sz w:val="18"/>
          <w:szCs w:val="18"/>
        </w:rPr>
        <w:t>fini istituzionali della Pubblica Amministrazione</w:t>
      </w:r>
    </w:p>
    <w:p w:rsidR="0041487A" w:rsidRDefault="0041487A" w:rsidP="0064748E">
      <w:pPr>
        <w:autoSpaceDE w:val="0"/>
        <w:jc w:val="both"/>
        <w:rPr>
          <w:rFonts w:ascii="Arial" w:hAnsi="Arial" w:cs="Arial"/>
          <w:sz w:val="18"/>
          <w:szCs w:val="18"/>
        </w:rPr>
      </w:pPr>
    </w:p>
    <w:p w:rsidR="0064748E" w:rsidRDefault="0064748E" w:rsidP="0064748E">
      <w:pPr>
        <w:autoSpaceDE w:val="0"/>
        <w:spacing w:line="480" w:lineRule="auto"/>
        <w:jc w:val="both"/>
        <w:rPr>
          <w:rFonts w:ascii="Arial" w:hAnsi="Arial" w:cs="Arial"/>
          <w:sz w:val="18"/>
          <w:szCs w:val="18"/>
        </w:rPr>
      </w:pPr>
      <w:r>
        <w:rPr>
          <w:rFonts w:ascii="Arial" w:hAnsi="Arial" w:cs="Arial"/>
          <w:sz w:val="18"/>
          <w:szCs w:val="18"/>
        </w:rPr>
        <w:t>Data___________________ firma____________________________________________</w:t>
      </w:r>
    </w:p>
    <w:p w:rsidR="006A4B64" w:rsidRPr="007E242A" w:rsidRDefault="006A4B64" w:rsidP="006A4B64">
      <w:pPr>
        <w:rPr>
          <w:rFonts w:ascii="Calibri" w:eastAsia="Calibri" w:hAnsi="Calibri"/>
          <w:b/>
          <w:i/>
          <w:sz w:val="16"/>
          <w:szCs w:val="16"/>
          <w:u w:val="single"/>
          <w:lang w:eastAsia="en-US"/>
        </w:rPr>
      </w:pPr>
      <w:r w:rsidRPr="007E242A">
        <w:rPr>
          <w:rFonts w:ascii="Calibri" w:eastAsia="Calibri" w:hAnsi="Calibri"/>
          <w:b/>
          <w:i/>
          <w:sz w:val="16"/>
          <w:szCs w:val="16"/>
          <w:u w:val="single"/>
          <w:lang w:eastAsia="en-US"/>
        </w:rPr>
        <w:t>COMPITI DELL’ESPERTO</w:t>
      </w:r>
    </w:p>
    <w:p w:rsidR="006A4B64" w:rsidRPr="007E242A" w:rsidRDefault="006A4B64" w:rsidP="006A4B64">
      <w:pPr>
        <w:rPr>
          <w:rFonts w:ascii="Calibri" w:eastAsia="Calibri" w:hAnsi="Calibri"/>
          <w:sz w:val="16"/>
          <w:szCs w:val="16"/>
          <w:lang w:eastAsia="en-US"/>
        </w:rPr>
      </w:pPr>
    </w:p>
    <w:p w:rsidR="006A4B64" w:rsidRPr="007E242A" w:rsidRDefault="006A4B64" w:rsidP="006A4B64">
      <w:pPr>
        <w:rPr>
          <w:rFonts w:ascii="Calibri" w:eastAsia="Calibri" w:hAnsi="Calibri"/>
          <w:i/>
          <w:sz w:val="16"/>
          <w:szCs w:val="16"/>
          <w:lang w:eastAsia="en-US"/>
        </w:rPr>
      </w:pPr>
      <w:r w:rsidRPr="007E242A">
        <w:rPr>
          <w:rFonts w:ascii="Calibri" w:eastAsia="Calibri" w:hAnsi="Calibri"/>
          <w:i/>
          <w:sz w:val="16"/>
          <w:szCs w:val="16"/>
          <w:lang w:eastAsia="en-US"/>
        </w:rPr>
        <w:t>L’esperto/docente, si impegna a svolgere i seguenti compiti:</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Firmare il registro giornaliero su cui indicare gli argomenti del giorno divisi in teorici e pratici</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Seguire scrupolosamente quanto previsto dal contratto formativo o regolamento del corso</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 xml:space="preserve">Partecipare, quando richiesto, alle riunioni indette dal Gruppo di Coordinamento di progetto  </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Comunicare preventivamente eventuali impedimenti all’attività di docenza per eventuale tempestiva rimodulazione del calendario</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 xml:space="preserve">Effettuare durante il percorso valutazioni finali per la certificazione dell’Unità Formativa Didattica di competenza </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Interagire con gli esperti di monitoraggio e valutazione del processo per eventuali azioni didattiche e strutturali correttive</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 xml:space="preserve">Compilare l’area predisposta per la descrizione e la documentazione dell’attività svolta all’interno della piattaforma “Gestione PON”,  in Gestione e documentazione dell’attività – Documentazione attività </w:t>
      </w:r>
    </w:p>
    <w:p w:rsidR="006A4B64" w:rsidRPr="007E242A" w:rsidRDefault="006A4B64" w:rsidP="006A4B64">
      <w:pPr>
        <w:pStyle w:val="Paragrafoelenco"/>
        <w:numPr>
          <w:ilvl w:val="0"/>
          <w:numId w:val="28"/>
        </w:numPr>
        <w:rPr>
          <w:rFonts w:ascii="Calibri" w:eastAsia="Calibri" w:hAnsi="Calibri"/>
          <w:i/>
          <w:sz w:val="16"/>
          <w:szCs w:val="16"/>
          <w:lang w:eastAsia="en-US"/>
        </w:rPr>
      </w:pPr>
      <w:r w:rsidRPr="007E242A">
        <w:rPr>
          <w:rFonts w:ascii="Calibri" w:eastAsia="Calibri" w:hAnsi="Calibri"/>
          <w:i/>
          <w:sz w:val="16"/>
          <w:szCs w:val="16"/>
          <w:lang w:eastAsia="en-US"/>
        </w:rPr>
        <w:t>Premesso che l’istituzione affiderà l’incarico con le modalità tipiche del “progetto obiettivo”, curando particolarmente la valutazione del risultato dell’apprendimento dei discenti, l’esperto, coadiuvato dal tutor per il reperimento dei dati curriculari degli allievi, dovrà prestare particolare attenzione a favorire il miglioramento delle competenze dei discenti valutandone puntualmente, anche con riscontri oggettivi,  almeno il livello delle competenze in ingresso e quelle  in uscita dall’intervento. I dati sulla valutazione delle competenze in ingresso dovranno essere integrati almeno con l’ultima  valutazione di riferimento che può essere, ad esempio, l’ultimo  scrutinio relativo al candidato medesimo, temporalmente più prossimo al periodo di svolgimento del corso: le valutazioni curriculari, per  tutte le materie con l’ aggiunta delle valutazioni di ingresso rilevate, costituiranno la base informativa minimale per l’ anamnesi del singolo allievo  e dovranno poi confluire nell’articolazione interpolante delle esigenze dei singoli che determinerà  poi l’attività complessiva di sviluppo del corso.</w:t>
      </w:r>
    </w:p>
    <w:p w:rsidR="006A4B64" w:rsidRPr="007E242A" w:rsidRDefault="006A4B64" w:rsidP="006A4B64">
      <w:pPr>
        <w:ind w:firstLine="360"/>
        <w:rPr>
          <w:rFonts w:ascii="Calibri" w:eastAsia="Calibri" w:hAnsi="Calibri"/>
          <w:i/>
          <w:sz w:val="16"/>
          <w:szCs w:val="16"/>
          <w:lang w:eastAsia="en-US"/>
        </w:rPr>
      </w:pPr>
      <w:r w:rsidRPr="007E242A">
        <w:rPr>
          <w:rFonts w:ascii="Calibri" w:eastAsia="Calibri" w:hAnsi="Calibri"/>
          <w:i/>
          <w:sz w:val="16"/>
          <w:szCs w:val="16"/>
          <w:lang w:eastAsia="en-US"/>
        </w:rPr>
        <w:t xml:space="preserve">9) </w:t>
      </w:r>
      <w:r w:rsidRPr="007E242A">
        <w:rPr>
          <w:rFonts w:ascii="Calibri" w:eastAsia="Calibri" w:hAnsi="Calibri"/>
          <w:i/>
          <w:sz w:val="16"/>
          <w:szCs w:val="16"/>
          <w:lang w:eastAsia="en-US"/>
        </w:rPr>
        <w:tab/>
        <w:t>Relazione finale contenente:</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Obiettivi e risultati ottenuti. Analisi e documentazione in conformità  all’art.6 del bando.</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Metodologia didattica</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Profilo didattico sulle competenze acquisite da ogni allievo.</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Frequenza corsisti</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Materiale didattico individuale utilizzato</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Materiale individuale di consumo utilizzato</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Problemi che occorre vengano segnalati</w:t>
      </w:r>
    </w:p>
    <w:p w:rsidR="006A4B64" w:rsidRPr="007E242A" w:rsidRDefault="006A4B64" w:rsidP="006A4B64">
      <w:pPr>
        <w:pStyle w:val="Paragrafoelenco"/>
        <w:numPr>
          <w:ilvl w:val="1"/>
          <w:numId w:val="29"/>
        </w:numPr>
        <w:rPr>
          <w:rFonts w:ascii="Calibri" w:eastAsia="Calibri" w:hAnsi="Calibri"/>
          <w:i/>
          <w:sz w:val="16"/>
          <w:szCs w:val="16"/>
          <w:lang w:eastAsia="en-US"/>
        </w:rPr>
      </w:pPr>
      <w:r w:rsidRPr="007E242A">
        <w:rPr>
          <w:rFonts w:ascii="Calibri" w:eastAsia="Calibri" w:hAnsi="Calibri"/>
          <w:i/>
          <w:sz w:val="16"/>
          <w:szCs w:val="16"/>
          <w:lang w:eastAsia="en-US"/>
        </w:rPr>
        <w:t>Originale Test o questionari di fine Unità/didattica</w:t>
      </w:r>
    </w:p>
    <w:p w:rsidR="007E242A" w:rsidRPr="007E242A" w:rsidRDefault="006A4B64" w:rsidP="0064748E">
      <w:pPr>
        <w:pStyle w:val="Paragrafoelenco"/>
        <w:numPr>
          <w:ilvl w:val="1"/>
          <w:numId w:val="29"/>
        </w:numPr>
        <w:autoSpaceDE w:val="0"/>
        <w:spacing w:line="480" w:lineRule="auto"/>
        <w:jc w:val="both"/>
        <w:rPr>
          <w:rFonts w:ascii="Calibri" w:eastAsia="Calibri" w:hAnsi="Calibri"/>
          <w:i/>
          <w:sz w:val="16"/>
          <w:szCs w:val="16"/>
          <w:lang w:eastAsia="en-US"/>
        </w:rPr>
      </w:pPr>
      <w:r w:rsidRPr="007E242A">
        <w:rPr>
          <w:rFonts w:ascii="Calibri" w:eastAsia="Calibri" w:hAnsi="Calibri"/>
          <w:i/>
          <w:sz w:val="16"/>
          <w:szCs w:val="16"/>
          <w:lang w:eastAsia="en-US"/>
        </w:rPr>
        <w:t>Solutore Test o solutore questionario</w:t>
      </w:r>
    </w:p>
    <w:p w:rsidR="00FA113A" w:rsidRPr="007E242A" w:rsidRDefault="007E242A" w:rsidP="007E242A">
      <w:pPr>
        <w:rPr>
          <w:rFonts w:ascii="Calibri" w:eastAsia="Calibri" w:hAnsi="Calibri"/>
          <w:i/>
          <w:sz w:val="22"/>
          <w:szCs w:val="22"/>
          <w:lang w:eastAsia="en-US"/>
        </w:rPr>
      </w:pPr>
      <w:r>
        <w:rPr>
          <w:rFonts w:ascii="Calibri" w:eastAsia="Calibri" w:hAnsi="Calibri"/>
          <w:i/>
          <w:sz w:val="22"/>
          <w:szCs w:val="22"/>
          <w:lang w:eastAsia="en-US"/>
        </w:rPr>
        <w:br w:type="page"/>
      </w:r>
    </w:p>
    <w:p w:rsidR="00FA113A" w:rsidRDefault="00FA113A" w:rsidP="0064748E">
      <w:pPr>
        <w:tabs>
          <w:tab w:val="left" w:pos="5730"/>
        </w:tabs>
        <w:rPr>
          <w:rFonts w:asciiTheme="minorHAnsi" w:hAnsiTheme="minorHAnsi"/>
          <w:sz w:val="22"/>
          <w:szCs w:val="22"/>
        </w:rPr>
      </w:pPr>
    </w:p>
    <w:tbl>
      <w:tblPr>
        <w:tblW w:w="9884" w:type="dxa"/>
        <w:tblInd w:w="-15" w:type="dxa"/>
        <w:tblLayout w:type="fixed"/>
        <w:tblLook w:val="0000"/>
      </w:tblPr>
      <w:tblGrid>
        <w:gridCol w:w="3203"/>
        <w:gridCol w:w="1090"/>
        <w:gridCol w:w="1090"/>
        <w:gridCol w:w="1397"/>
        <w:gridCol w:w="1560"/>
        <w:gridCol w:w="1544"/>
      </w:tblGrid>
      <w:tr w:rsidR="007E242A" w:rsidTr="007E242A">
        <w:tc>
          <w:tcPr>
            <w:tcW w:w="988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Pr="00224783" w:rsidRDefault="007E242A" w:rsidP="007E242A">
            <w:pPr>
              <w:jc w:val="center"/>
              <w:rPr>
                <w:b/>
                <w:sz w:val="28"/>
                <w:szCs w:val="28"/>
              </w:rPr>
            </w:pPr>
            <w:r>
              <w:rPr>
                <w:b/>
                <w:bCs/>
                <w:sz w:val="24"/>
                <w:szCs w:val="24"/>
              </w:rPr>
              <w:br w:type="page"/>
              <w:t xml:space="preserve">ALLEGATO B: </w:t>
            </w:r>
            <w:r w:rsidRPr="00224783">
              <w:rPr>
                <w:b/>
                <w:sz w:val="28"/>
                <w:szCs w:val="28"/>
              </w:rPr>
              <w:t xml:space="preserve">GRIGLIA </w:t>
            </w:r>
            <w:proofErr w:type="spellStart"/>
            <w:r w:rsidRPr="00224783">
              <w:rPr>
                <w:b/>
                <w:sz w:val="28"/>
                <w:szCs w:val="28"/>
              </w:rPr>
              <w:t>DI</w:t>
            </w:r>
            <w:proofErr w:type="spellEnd"/>
            <w:r w:rsidRPr="00224783">
              <w:rPr>
                <w:b/>
                <w:sz w:val="28"/>
                <w:szCs w:val="28"/>
              </w:rPr>
              <w:t xml:space="preserve"> VALUTAZIONE </w:t>
            </w:r>
            <w:r>
              <w:rPr>
                <w:b/>
                <w:sz w:val="28"/>
                <w:szCs w:val="28"/>
              </w:rPr>
              <w:t>GENERICA</w:t>
            </w:r>
            <w:r w:rsidRPr="00224783">
              <w:rPr>
                <w:b/>
                <w:sz w:val="28"/>
                <w:szCs w:val="28"/>
              </w:rPr>
              <w:t xml:space="preserve"> DEI TITOLI PER </w:t>
            </w:r>
            <w:r w:rsidRPr="00224783">
              <w:rPr>
                <w:b/>
                <w:sz w:val="32"/>
                <w:szCs w:val="32"/>
              </w:rPr>
              <w:t>ESPERTI INTERNI/ESTERNI</w:t>
            </w:r>
          </w:p>
        </w:tc>
      </w:tr>
      <w:tr w:rsidR="007E242A" w:rsidTr="007E242A">
        <w:tc>
          <w:tcPr>
            <w:tcW w:w="5383" w:type="dxa"/>
            <w:gridSpan w:val="3"/>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rPr>
                <w:b/>
              </w:rPr>
            </w:pPr>
            <w:r>
              <w:rPr>
                <w:b/>
              </w:rPr>
              <w:t>Requisiti di ammissione: __________________________</w:t>
            </w:r>
          </w:p>
          <w:p w:rsidR="007E242A" w:rsidRDefault="007E242A" w:rsidP="007E242A">
            <w:pPr>
              <w:snapToGrid w:val="0"/>
              <w:rPr>
                <w:b/>
              </w:rPr>
            </w:pPr>
          </w:p>
          <w:p w:rsidR="007E242A" w:rsidRDefault="007E242A" w:rsidP="007E242A">
            <w:pPr>
              <w:snapToGrid w:val="0"/>
              <w:rPr>
                <w:b/>
              </w:rPr>
            </w:pPr>
            <w:r>
              <w:rPr>
                <w:b/>
              </w:rPr>
              <w:t>Criteri di ammissione: _____________________________</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jc w:val="center"/>
              <w:rPr>
                <w:b/>
              </w:rPr>
            </w:pPr>
            <w:r>
              <w:rPr>
                <w:b/>
              </w:rPr>
              <w:t>n. riferimento del curriculum</w:t>
            </w: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jc w:val="center"/>
              <w:rPr>
                <w:b/>
              </w:rPr>
            </w:pPr>
            <w:r>
              <w:rPr>
                <w:b/>
              </w:rPr>
              <w:t>da compilare a cura del candidato</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jc w:val="center"/>
              <w:rPr>
                <w:b/>
              </w:rPr>
            </w:pPr>
            <w:r>
              <w:rPr>
                <w:b/>
              </w:rPr>
              <w:t>da compilare a cura della commissione</w:t>
            </w:r>
          </w:p>
        </w:tc>
      </w:tr>
      <w:tr w:rsidR="007E242A" w:rsidTr="007E242A">
        <w:tc>
          <w:tcPr>
            <w:tcW w:w="5383" w:type="dxa"/>
            <w:gridSpan w:val="3"/>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rPr>
                <w:b/>
              </w:rPr>
            </w:pPr>
          </w:p>
          <w:p w:rsidR="007E242A" w:rsidRPr="00166AF8" w:rsidRDefault="007E242A" w:rsidP="007E242A">
            <w:pPr>
              <w:snapToGrid w:val="0"/>
              <w:rPr>
                <w:b/>
              </w:rPr>
            </w:pPr>
            <w:r w:rsidRPr="00166AF8">
              <w:rPr>
                <w:b/>
              </w:rPr>
              <w:t>L' ISTRUZIONE, LA FORMAZIONE</w:t>
            </w:r>
          </w:p>
          <w:p w:rsidR="007E242A" w:rsidRDefault="007E242A" w:rsidP="007E242A">
            <w:pPr>
              <w:snapToGrid w:val="0"/>
              <w:jc w:val="center"/>
              <w:rPr>
                <w:b/>
              </w:rPr>
            </w:pPr>
            <w:r w:rsidRPr="00166AF8">
              <w:rPr>
                <w:b/>
              </w:rPr>
              <w:t>NELLO SPECIFICO SETTORE IN CUI SI CONCORRE</w:t>
            </w:r>
          </w:p>
          <w:p w:rsidR="007E242A" w:rsidRDefault="007E242A" w:rsidP="007E242A">
            <w:pPr>
              <w:snapToGrid w:val="0"/>
              <w:jc w:val="center"/>
              <w:rPr>
                <w:b/>
              </w:rPr>
            </w:pPr>
          </w:p>
        </w:tc>
        <w:tc>
          <w:tcPr>
            <w:tcW w:w="1397"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jc w:val="center"/>
              <w:rPr>
                <w:b/>
              </w:rPr>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jc w:val="center"/>
              <w:rPr>
                <w:b/>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jc w:val="center"/>
              <w:rPr>
                <w:b/>
              </w:rPr>
            </w:pPr>
          </w:p>
        </w:tc>
      </w:tr>
      <w:tr w:rsidR="007E242A" w:rsidTr="007E242A">
        <w:tc>
          <w:tcPr>
            <w:tcW w:w="3203" w:type="dxa"/>
            <w:vMerge w:val="restart"/>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A1. LAUREA ATTINENTE ALLA SELEZIONE</w:t>
            </w:r>
          </w:p>
          <w:p w:rsidR="007E242A" w:rsidRPr="00B2753D" w:rsidRDefault="007E242A" w:rsidP="007E242A">
            <w:r w:rsidRPr="00B2753D">
              <w:t>(vecchio ordinamento o magistrale)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PUNTI</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vMerge/>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t>110 e lode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2</w:t>
            </w:r>
            <w:r>
              <w:rPr>
                <w:b/>
              </w:rPr>
              <w:t>0</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vMerge/>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t>100 - 110</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Pr>
                <w:b/>
              </w:rPr>
              <w:t>18</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vMerge/>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t>&lt; 100</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15</w:t>
            </w:r>
          </w:p>
        </w:tc>
        <w:tc>
          <w:tcPr>
            <w:tcW w:w="1397" w:type="dxa"/>
            <w:tcBorders>
              <w:top w:val="single" w:sz="4" w:space="0" w:color="000000"/>
              <w:left w:val="single" w:sz="4" w:space="0" w:color="000000"/>
              <w:bottom w:val="single" w:sz="4" w:space="0" w:color="auto"/>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auto"/>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auto"/>
              <w:right w:val="single" w:sz="4" w:space="0" w:color="000000"/>
            </w:tcBorders>
            <w:shd w:val="clear" w:color="auto" w:fill="auto"/>
            <w:vAlign w:val="center"/>
          </w:tcPr>
          <w:p w:rsidR="007E242A" w:rsidRDefault="007E242A" w:rsidP="007E242A">
            <w:pPr>
              <w:snapToGrid w:val="0"/>
            </w:pPr>
          </w:p>
        </w:tc>
      </w:tr>
      <w:tr w:rsidR="007E242A" w:rsidTr="007E242A">
        <w:trPr>
          <w:trHeight w:val="115"/>
        </w:trPr>
        <w:tc>
          <w:tcPr>
            <w:tcW w:w="3203" w:type="dxa"/>
            <w:vMerge w:val="restart"/>
            <w:tcBorders>
              <w:top w:val="single" w:sz="4" w:space="0" w:color="000000"/>
              <w:left w:val="single" w:sz="4" w:space="0" w:color="000000"/>
            </w:tcBorders>
            <w:shd w:val="clear" w:color="auto" w:fill="auto"/>
            <w:vAlign w:val="center"/>
          </w:tcPr>
          <w:p w:rsidR="007E242A" w:rsidRPr="00B2753D" w:rsidRDefault="007E242A" w:rsidP="007E242A">
            <w:r w:rsidRPr="00B2753D">
              <w:rPr>
                <w:b/>
              </w:rPr>
              <w:t>A2. LAUREA ATTINENTE ALLA SELEZIONE</w:t>
            </w:r>
          </w:p>
          <w:p w:rsidR="007E242A" w:rsidRPr="00B2753D" w:rsidRDefault="007E242A" w:rsidP="007E242A">
            <w:pPr>
              <w:rPr>
                <w:b/>
              </w:rPr>
            </w:pPr>
            <w:r w:rsidRPr="00B2753D">
              <w:t>(triennale, in alternativa al punto A1)</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r w:rsidRPr="00B2753D">
              <w:t>110 e lode</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rsidR="007E242A" w:rsidRPr="00B2753D" w:rsidRDefault="007E242A" w:rsidP="007E242A">
            <w:r w:rsidRPr="00B2753D">
              <w:rPr>
                <w:b/>
              </w:rPr>
              <w:t>1</w:t>
            </w:r>
            <w:r>
              <w:rPr>
                <w:b/>
              </w:rPr>
              <w:t>2</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Pr="00B2753D" w:rsidRDefault="007E242A" w:rsidP="007E242A">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r>
      <w:tr w:rsidR="007E242A" w:rsidTr="007E242A">
        <w:trPr>
          <w:trHeight w:val="115"/>
        </w:trPr>
        <w:tc>
          <w:tcPr>
            <w:tcW w:w="3203" w:type="dxa"/>
            <w:vMerge/>
            <w:tcBorders>
              <w:left w:val="single" w:sz="4" w:space="0" w:color="000000"/>
            </w:tcBorders>
            <w:shd w:val="clear" w:color="auto" w:fill="auto"/>
            <w:vAlign w:val="center"/>
          </w:tcPr>
          <w:p w:rsidR="007E242A" w:rsidRPr="00B2753D" w:rsidRDefault="007E242A" w:rsidP="007E242A">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r w:rsidRPr="00B2753D">
              <w:t>100-110</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rsidR="007E242A" w:rsidRPr="00B2753D" w:rsidRDefault="007E242A" w:rsidP="007E242A">
            <w:r w:rsidRPr="00B2753D">
              <w:rPr>
                <w:b/>
              </w:rPr>
              <w:t xml:space="preserve">10 </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Pr="00B2753D" w:rsidRDefault="007E242A" w:rsidP="007E242A">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r>
      <w:tr w:rsidR="007E242A" w:rsidTr="007E242A">
        <w:trPr>
          <w:trHeight w:val="115"/>
        </w:trPr>
        <w:tc>
          <w:tcPr>
            <w:tcW w:w="3203" w:type="dxa"/>
            <w:vMerge/>
            <w:tcBorders>
              <w:left w:val="single" w:sz="4" w:space="0" w:color="000000"/>
            </w:tcBorders>
            <w:shd w:val="clear" w:color="auto" w:fill="auto"/>
            <w:vAlign w:val="center"/>
          </w:tcPr>
          <w:p w:rsidR="007E242A" w:rsidRPr="00B2753D" w:rsidRDefault="007E242A" w:rsidP="007E242A">
            <w:pPr>
              <w:rPr>
                <w:b/>
              </w:rPr>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r w:rsidRPr="00B2753D">
              <w:t>&lt; 100</w:t>
            </w:r>
          </w:p>
        </w:tc>
        <w:tc>
          <w:tcPr>
            <w:tcW w:w="1090" w:type="dxa"/>
            <w:tcBorders>
              <w:top w:val="single" w:sz="4" w:space="0" w:color="000000"/>
              <w:left w:val="single" w:sz="4" w:space="0" w:color="000000"/>
              <w:bottom w:val="single" w:sz="4" w:space="0" w:color="000000"/>
              <w:right w:val="single" w:sz="4" w:space="0" w:color="auto"/>
            </w:tcBorders>
            <w:shd w:val="clear" w:color="auto" w:fill="auto"/>
            <w:vAlign w:val="center"/>
          </w:tcPr>
          <w:p w:rsidR="007E242A" w:rsidRPr="00B2753D" w:rsidRDefault="007E242A" w:rsidP="007E242A">
            <w:r>
              <w:rPr>
                <w:b/>
              </w:rPr>
              <w:t>8</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Pr="00B2753D" w:rsidRDefault="007E242A" w:rsidP="007E242A">
            <w:pPr>
              <w:snapToGrid w:val="0"/>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 xml:space="preserve">A3. DIPLOMA ATTINENTE ALLA SELEZIONE </w:t>
            </w:r>
            <w:r w:rsidRPr="00B2753D">
              <w:t>(in alternativa ai punti A1 e A2)</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5</w:t>
            </w:r>
          </w:p>
        </w:tc>
        <w:tc>
          <w:tcPr>
            <w:tcW w:w="1397" w:type="dxa"/>
            <w:tcBorders>
              <w:top w:val="single" w:sz="4" w:space="0" w:color="auto"/>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auto"/>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auto"/>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 xml:space="preserve">A4. DOTTORATO </w:t>
            </w:r>
            <w:proofErr w:type="spellStart"/>
            <w:r w:rsidRPr="00B2753D">
              <w:rPr>
                <w:b/>
              </w:rPr>
              <w:t>DI</w:t>
            </w:r>
            <w:proofErr w:type="spellEnd"/>
            <w:r w:rsidRPr="00B2753D">
              <w:rPr>
                <w:b/>
              </w:rPr>
              <w:t xml:space="preserve"> RICERCA ATTINENTE ALLA SELEZIONE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Pr>
                <w:b/>
              </w:rPr>
              <w:t>5</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rPr>
          <w:trHeight w:val="958"/>
        </w:trPr>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A5. MASTER UNIVERSITARIO </w:t>
            </w:r>
            <w:proofErr w:type="spellStart"/>
            <w:r w:rsidRPr="00B2753D">
              <w:rPr>
                <w:b/>
              </w:rPr>
              <w:t>DI</w:t>
            </w:r>
            <w:proofErr w:type="spellEnd"/>
            <w:r w:rsidRPr="00B2753D">
              <w:rPr>
                <w:b/>
              </w:rPr>
              <w:t xml:space="preserve"> II LIVELLO ATTINENTE ALLA SELEZIONE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5</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rPr>
          <w:trHeight w:val="958"/>
        </w:trPr>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A6. MASTER UNIVERSITARIO </w:t>
            </w:r>
            <w:proofErr w:type="spellStart"/>
            <w:r w:rsidRPr="00B2753D">
              <w:rPr>
                <w:b/>
              </w:rPr>
              <w:t>DI</w:t>
            </w:r>
            <w:proofErr w:type="spellEnd"/>
            <w:r w:rsidRPr="00B2753D">
              <w:rPr>
                <w:b/>
              </w:rPr>
              <w:t xml:space="preserve"> I LIVELLO ATTINENTE ALLA </w:t>
            </w:r>
            <w:r w:rsidRPr="00612E55">
              <w:rPr>
                <w:b/>
                <w:bCs/>
              </w:rPr>
              <w:t>SELEZIONE</w:t>
            </w:r>
            <w:r w:rsidRPr="00B2753D">
              <w:t xml:space="preserve"> </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3</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5383" w:type="dxa"/>
            <w:gridSpan w:val="3"/>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p>
          <w:p w:rsidR="007E242A" w:rsidRPr="00B2753D" w:rsidRDefault="007E242A" w:rsidP="007E242A">
            <w:pPr>
              <w:rPr>
                <w:b/>
              </w:rPr>
            </w:pPr>
            <w:r w:rsidRPr="00B2753D">
              <w:rPr>
                <w:b/>
              </w:rPr>
              <w:t xml:space="preserve">LE CERTIFICAZIONI OTTENUTE  </w:t>
            </w:r>
          </w:p>
          <w:p w:rsidR="007E242A" w:rsidRPr="00B2753D" w:rsidRDefault="007E242A" w:rsidP="007E242A">
            <w:pPr>
              <w:rPr>
                <w:b/>
                <w:u w:val="single"/>
              </w:rPr>
            </w:pPr>
            <w:r w:rsidRPr="00B2753D">
              <w:rPr>
                <w:b/>
                <w:u w:val="single"/>
              </w:rPr>
              <w:t>NELLO SPECIFICO SETTORE IN CUI SI CONCORRE</w:t>
            </w:r>
          </w:p>
          <w:p w:rsidR="007E242A" w:rsidRPr="00B2753D" w:rsidRDefault="007E242A" w:rsidP="007E242A">
            <w:pPr>
              <w:rPr>
                <w:b/>
              </w:rPr>
            </w:pPr>
            <w:r w:rsidRPr="00B2753D">
              <w:rPr>
                <w:b/>
              </w:rPr>
              <w:tab/>
            </w:r>
            <w:r w:rsidRPr="00B2753D">
              <w:rPr>
                <w:b/>
              </w:rPr>
              <w:tab/>
            </w:r>
            <w:r w:rsidRPr="00B2753D">
              <w:rPr>
                <w:b/>
              </w:rPr>
              <w:tab/>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B1. COMPETENZE </w:t>
            </w:r>
            <w:proofErr w:type="spellStart"/>
            <w:r w:rsidRPr="00B2753D">
              <w:rPr>
                <w:b/>
              </w:rPr>
              <w:t>I.C.T.</w:t>
            </w:r>
            <w:proofErr w:type="spellEnd"/>
            <w:r w:rsidRPr="00B2753D">
              <w:rPr>
                <w:b/>
              </w:rPr>
              <w:t xml:space="preserve"> CERTIFICATE riconosciute dal MIUR</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t>M</w:t>
            </w:r>
            <w:r w:rsidRPr="00B2753D">
              <w:t>ax 2</w:t>
            </w:r>
            <w:r>
              <w:t xml:space="preserve"> .</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Pr>
                <w:b/>
              </w:rPr>
              <w:t xml:space="preserve">Da 1 a </w:t>
            </w:r>
            <w:r w:rsidRPr="00B2753D">
              <w:rPr>
                <w:b/>
              </w:rPr>
              <w:t>5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sidRPr="00B2753D">
              <w:rPr>
                <w:b/>
              </w:rPr>
              <w:t>B2. COMPETENZE LINGUISTICHE CERTIFICATE LIVELLO C1</w:t>
            </w:r>
            <w:r w:rsidRPr="00B2753D">
              <w:rPr>
                <w:b/>
              </w:rPr>
              <w:tab/>
            </w:r>
            <w:r w:rsidRPr="00B2753D">
              <w:rPr>
                <w:b/>
              </w:rPr>
              <w:tab/>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1 a </w:t>
            </w:r>
            <w:r w:rsidRPr="00B2753D">
              <w:rPr>
                <w:b/>
              </w:rPr>
              <w:t>5 punti</w:t>
            </w:r>
            <w:r>
              <w:rPr>
                <w:b/>
              </w:rPr>
              <w:t xml:space="preserve"> </w:t>
            </w:r>
          </w:p>
        </w:tc>
        <w:tc>
          <w:tcPr>
            <w:tcW w:w="1397"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560" w:type="dxa"/>
            <w:tcBorders>
              <w:top w:val="single" w:sz="4" w:space="0" w:color="000000"/>
              <w:left w:val="single" w:sz="4" w:space="0" w:color="000000"/>
              <w:bottom w:val="single" w:sz="4" w:space="0" w:color="000000"/>
            </w:tcBorders>
            <w:shd w:val="clear" w:color="auto" w:fill="auto"/>
          </w:tcPr>
          <w:p w:rsidR="007E242A" w:rsidRPr="00BF2C99" w:rsidRDefault="007E242A" w:rsidP="007E242A"/>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242A" w:rsidRDefault="007E242A" w:rsidP="007E242A"/>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sidRPr="00B2753D">
              <w:rPr>
                <w:b/>
              </w:rPr>
              <w:t>B3. COMPETENZE LINGUISTICHE CERTIFICATE LIVELLO B2</w:t>
            </w:r>
            <w:r>
              <w:rPr>
                <w:b/>
              </w:rPr>
              <w:t xml:space="preserve"> </w:t>
            </w:r>
            <w:r w:rsidRPr="002E6215">
              <w:t>(in alternativa a C1)</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1 a </w:t>
            </w:r>
            <w:r w:rsidRPr="00B2753D">
              <w:rPr>
                <w:b/>
              </w:rPr>
              <w:t>3 punti</w:t>
            </w:r>
          </w:p>
        </w:tc>
        <w:tc>
          <w:tcPr>
            <w:tcW w:w="1397"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560" w:type="dxa"/>
            <w:tcBorders>
              <w:top w:val="single" w:sz="4" w:space="0" w:color="000000"/>
              <w:left w:val="single" w:sz="4" w:space="0" w:color="000000"/>
              <w:bottom w:val="single" w:sz="4" w:space="0" w:color="000000"/>
            </w:tcBorders>
            <w:shd w:val="clear" w:color="auto" w:fill="auto"/>
          </w:tcPr>
          <w:p w:rsidR="007E242A" w:rsidRPr="00BF2C99" w:rsidRDefault="007E242A" w:rsidP="007E242A"/>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242A" w:rsidRDefault="007E242A" w:rsidP="007E242A"/>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sidRPr="00B2753D">
              <w:rPr>
                <w:b/>
              </w:rPr>
              <w:t>B4. COMPETENZE LINGUISTICHE CERTIFICATE LIVELLO B1</w:t>
            </w:r>
            <w:r>
              <w:rPr>
                <w:b/>
              </w:rPr>
              <w:t xml:space="preserve"> </w:t>
            </w:r>
            <w:r w:rsidRPr="002E6215">
              <w:t>(in alternativa a B2)</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1 a </w:t>
            </w:r>
            <w:r w:rsidRPr="00B2753D">
              <w:rPr>
                <w:b/>
              </w:rPr>
              <w:t xml:space="preserve">2 punti </w:t>
            </w:r>
          </w:p>
        </w:tc>
        <w:tc>
          <w:tcPr>
            <w:tcW w:w="1397"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p>
        </w:tc>
        <w:tc>
          <w:tcPr>
            <w:tcW w:w="1560" w:type="dxa"/>
            <w:tcBorders>
              <w:top w:val="single" w:sz="4" w:space="0" w:color="000000"/>
              <w:left w:val="single" w:sz="4" w:space="0" w:color="000000"/>
              <w:bottom w:val="single" w:sz="4" w:space="0" w:color="000000"/>
            </w:tcBorders>
            <w:shd w:val="clear" w:color="auto" w:fill="auto"/>
          </w:tcPr>
          <w:p w:rsidR="007E242A" w:rsidRPr="00BF2C99" w:rsidRDefault="007E242A" w:rsidP="007E242A"/>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242A" w:rsidRDefault="007E242A" w:rsidP="007E242A"/>
        </w:tc>
      </w:tr>
      <w:tr w:rsidR="007E242A" w:rsidTr="007E242A">
        <w:trPr>
          <w:trHeight w:val="623"/>
        </w:trPr>
        <w:tc>
          <w:tcPr>
            <w:tcW w:w="5383" w:type="dxa"/>
            <w:gridSpan w:val="3"/>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p>
          <w:p w:rsidR="007E242A" w:rsidRPr="00B2753D" w:rsidRDefault="007E242A" w:rsidP="007E242A">
            <w:pPr>
              <w:rPr>
                <w:b/>
              </w:rPr>
            </w:pPr>
            <w:r w:rsidRPr="00B2753D">
              <w:rPr>
                <w:b/>
              </w:rPr>
              <w:t>LE ESPERIENZE</w:t>
            </w:r>
          </w:p>
          <w:p w:rsidR="007E242A" w:rsidRPr="00B2753D" w:rsidRDefault="007E242A" w:rsidP="007E242A">
            <w:pPr>
              <w:rPr>
                <w:b/>
                <w:u w:val="single"/>
              </w:rPr>
            </w:pPr>
            <w:r w:rsidRPr="00B2753D">
              <w:rPr>
                <w:b/>
              </w:rPr>
              <w:t xml:space="preserve"> </w:t>
            </w:r>
            <w:r w:rsidRPr="00B2753D">
              <w:rPr>
                <w:b/>
                <w:u w:val="single"/>
              </w:rPr>
              <w:t>NELLO SPECIFICO SETTORE IN CUI SI CONCORRE</w:t>
            </w:r>
          </w:p>
          <w:p w:rsidR="007E242A" w:rsidRPr="00B2753D" w:rsidRDefault="007E242A" w:rsidP="007E242A"/>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C1. ISCRIZIONE ALL' ALBO PROFESSIONALE ATTINENTE </w:t>
            </w:r>
            <w:r w:rsidRPr="00B2753D">
              <w:rPr>
                <w:b/>
              </w:rPr>
              <w:lastRenderedPageBreak/>
              <w:t>ALLA SELEZIONE</w:t>
            </w:r>
            <w:r w:rsidRPr="00B2753D">
              <w:rPr>
                <w:b/>
              </w:rPr>
              <w:tab/>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lastRenderedPageBreak/>
              <w:t>Max 10 anni</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1 punto per anno</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lastRenderedPageBreak/>
              <w:t xml:space="preserve">C2. ESPERIENZE </w:t>
            </w:r>
            <w:proofErr w:type="spellStart"/>
            <w:r w:rsidRPr="00B2753D">
              <w:rPr>
                <w:b/>
              </w:rPr>
              <w:t>DI</w:t>
            </w:r>
            <w:proofErr w:type="spellEnd"/>
            <w:r w:rsidRPr="00B2753D">
              <w:rPr>
                <w:b/>
              </w:rPr>
              <w:t xml:space="preserve"> DOCENZA O COLLABORAZIONE CON UNIVERSITA’ ENTI ASSOCIAZIONI PROFESSIONALI (min. 20 ore) SE ATTINENTI ALLA SELEZIONE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t xml:space="preserve">Max </w:t>
            </w:r>
            <w:r>
              <w:t xml:space="preserve">2 </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Pr>
                <w:b/>
              </w:rPr>
              <w:t>Da 1 a 5</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C3. ESPERIENZE </w:t>
            </w:r>
            <w:proofErr w:type="spellStart"/>
            <w:r w:rsidRPr="00B2753D">
              <w:rPr>
                <w:b/>
              </w:rPr>
              <w:t>DI</w:t>
            </w:r>
            <w:proofErr w:type="spellEnd"/>
            <w:r w:rsidRPr="00B2753D">
              <w:rPr>
                <w:b/>
              </w:rPr>
              <w:t xml:space="preserve"> DOCENZA (min. 20 ore) NEI PROGETTI FINANZIATI DAL FONDO SOCIALE EUROPEO (PON – POR) SE ATTINENTI ALLA SELEZIONE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t xml:space="preserve">Max </w:t>
            </w:r>
            <w:r>
              <w:t xml:space="preserve">5 </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Pr>
                <w:b/>
              </w:rPr>
              <w:t>Da 1 a 5</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rPr>
                <w:b/>
              </w:rPr>
              <w:t xml:space="preserve">C4. ESPERIENZE </w:t>
            </w:r>
            <w:proofErr w:type="spellStart"/>
            <w:r w:rsidRPr="00B2753D">
              <w:rPr>
                <w:b/>
              </w:rPr>
              <w:t>DI</w:t>
            </w:r>
            <w:proofErr w:type="spellEnd"/>
            <w:r w:rsidRPr="00B2753D">
              <w:rPr>
                <w:b/>
              </w:rPr>
              <w:t xml:space="preserve"> TUTOR D’AULA/DIDATTICO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r w:rsidRPr="002E6215">
              <w:t xml:space="preserve">Max 5 </w:t>
            </w:r>
          </w:p>
          <w:p w:rsidR="007E242A" w:rsidRPr="00B2753D" w:rsidRDefault="007E242A" w:rsidP="007E242A"/>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Pr>
                <w:b/>
              </w:rPr>
              <w:t xml:space="preserve">Da </w:t>
            </w:r>
            <w:r w:rsidRPr="00B2753D">
              <w:rPr>
                <w:b/>
              </w:rPr>
              <w:t>1</w:t>
            </w:r>
            <w:r>
              <w:rPr>
                <w:b/>
              </w:rPr>
              <w:t xml:space="preserve"> a 5</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C5</w:t>
            </w:r>
            <w:r w:rsidRPr="00B2753D">
              <w:rPr>
                <w:b/>
              </w:rPr>
              <w:t>. ESPERI</w:t>
            </w:r>
            <w:r>
              <w:rPr>
                <w:b/>
              </w:rPr>
              <w:t xml:space="preserve">ENZE </w:t>
            </w:r>
            <w:proofErr w:type="spellStart"/>
            <w:r>
              <w:rPr>
                <w:b/>
              </w:rPr>
              <w:t>DI</w:t>
            </w:r>
            <w:proofErr w:type="spellEnd"/>
            <w:r>
              <w:rPr>
                <w:b/>
              </w:rPr>
              <w:t xml:space="preserve"> FACILITATORE/VALUTATORE/SUPPORTO</w:t>
            </w:r>
            <w:r w:rsidRPr="00B2753D">
              <w:rPr>
                <w:b/>
              </w:rPr>
              <w:t xml:space="preserve">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 w:rsidR="007E242A" w:rsidRDefault="007E242A" w:rsidP="007E242A"/>
          <w:p w:rsidR="007E242A" w:rsidRPr="00B2753D" w:rsidRDefault="007E242A" w:rsidP="007E242A">
            <w:r w:rsidRPr="002E6215">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w:t>
            </w:r>
            <w:r w:rsidRPr="00B2753D">
              <w:rPr>
                <w:b/>
              </w:rPr>
              <w:t>1</w:t>
            </w:r>
            <w:r>
              <w:rPr>
                <w:b/>
              </w:rPr>
              <w:t xml:space="preserve"> a 5</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C6</w:t>
            </w:r>
            <w:r w:rsidRPr="00B2753D">
              <w:rPr>
                <w:b/>
              </w:rPr>
              <w:t xml:space="preserve">. ESPERIENZE </w:t>
            </w:r>
            <w:proofErr w:type="spellStart"/>
            <w:r w:rsidRPr="00B2753D">
              <w:rPr>
                <w:b/>
              </w:rPr>
              <w:t>DI</w:t>
            </w:r>
            <w:proofErr w:type="spellEnd"/>
            <w:r w:rsidRPr="00B2753D">
              <w:rPr>
                <w:b/>
              </w:rPr>
              <w:t xml:space="preserve"> TUTOR COORDINATORE (min. 20 ore) NEI PROGETTI FINANZIATI DAL FONDO SOCIALE EUROPEO (PON – POR) </w:t>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 w:rsidR="007E242A" w:rsidRPr="00B2753D" w:rsidRDefault="007E242A" w:rsidP="007E242A">
            <w:r w:rsidRPr="002E6215">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w:t>
            </w:r>
            <w:r w:rsidRPr="00B2753D">
              <w:rPr>
                <w:b/>
              </w:rPr>
              <w:t>1</w:t>
            </w:r>
            <w:r>
              <w:rPr>
                <w:b/>
              </w:rPr>
              <w:t xml:space="preserve"> a 5</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C7</w:t>
            </w:r>
            <w:r w:rsidRPr="00B2753D">
              <w:rPr>
                <w:b/>
              </w:rPr>
              <w:t xml:space="preserve">. ESPERIENZE </w:t>
            </w:r>
            <w:proofErr w:type="spellStart"/>
            <w:r w:rsidRPr="00B2753D">
              <w:rPr>
                <w:b/>
              </w:rPr>
              <w:t>DI</w:t>
            </w:r>
            <w:proofErr w:type="spellEnd"/>
            <w:r w:rsidRPr="00B2753D">
              <w:rPr>
                <w:b/>
              </w:rPr>
              <w:t xml:space="preserve"> TUTOR NEI PROGETTI </w:t>
            </w:r>
            <w:proofErr w:type="spellStart"/>
            <w:r w:rsidRPr="00B2753D">
              <w:rPr>
                <w:b/>
              </w:rPr>
              <w:t>DI</w:t>
            </w:r>
            <w:proofErr w:type="spellEnd"/>
            <w:r w:rsidRPr="00B2753D">
              <w:rPr>
                <w:b/>
              </w:rPr>
              <w:t xml:space="preserve"> ASL </w:t>
            </w:r>
            <w:r>
              <w:t>(Solo per i percorsi di</w:t>
            </w:r>
            <w:r w:rsidRPr="002E6215">
              <w:t xml:space="preserve"> ASL)</w:t>
            </w:r>
            <w:r w:rsidRPr="00B2753D">
              <w:rPr>
                <w:b/>
              </w:rPr>
              <w:t xml:space="preserve"> </w:t>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 w:rsidR="007E242A" w:rsidRPr="00B2753D" w:rsidRDefault="007E242A" w:rsidP="007E242A">
            <w:r w:rsidRPr="00B2753D">
              <w:t xml:space="preserve">Max </w:t>
            </w:r>
            <w:r>
              <w:t>5</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Da </w:t>
            </w:r>
            <w:r w:rsidRPr="00B2753D">
              <w:rPr>
                <w:b/>
              </w:rPr>
              <w:t xml:space="preserve">1 </w:t>
            </w:r>
            <w:r>
              <w:rPr>
                <w:b/>
              </w:rPr>
              <w:t xml:space="preserve">a 5 </w:t>
            </w:r>
            <w:r w:rsidRPr="00B2753D">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C8. INCARICHI </w:t>
            </w:r>
            <w:proofErr w:type="spellStart"/>
            <w:r>
              <w:rPr>
                <w:b/>
              </w:rPr>
              <w:t>DI</w:t>
            </w:r>
            <w:proofErr w:type="spellEnd"/>
            <w:r>
              <w:rPr>
                <w:b/>
              </w:rPr>
              <w:t xml:space="preserve"> PROGETTISTA IN PROGETTI FINANZIATI DAL FONDO SOCIALE EUROPEO (FESR) </w:t>
            </w:r>
            <w:r w:rsidRPr="002E6215">
              <w:t>(Solo per esperta progettista FESR)</w:t>
            </w:r>
          </w:p>
        </w:tc>
        <w:tc>
          <w:tcPr>
            <w:tcW w:w="1090" w:type="dxa"/>
            <w:tcBorders>
              <w:top w:val="single" w:sz="4" w:space="0" w:color="000000"/>
              <w:left w:val="single" w:sz="4" w:space="0" w:color="000000"/>
              <w:bottom w:val="single" w:sz="4" w:space="0" w:color="000000"/>
            </w:tcBorders>
            <w:shd w:val="clear" w:color="auto" w:fill="auto"/>
          </w:tcPr>
          <w:p w:rsidR="007E242A" w:rsidRPr="00B2753D" w:rsidRDefault="007E242A" w:rsidP="007E242A">
            <w:r w:rsidRPr="002E6215">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Pr>
              <w:rPr>
                <w:b/>
              </w:rPr>
            </w:pPr>
            <w:r>
              <w:rPr>
                <w:b/>
              </w:rPr>
              <w:t>Da 1 a 5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B2753D" w:rsidRDefault="007E242A" w:rsidP="007E242A">
            <w:pPr>
              <w:rPr>
                <w:b/>
              </w:rPr>
            </w:pPr>
            <w:r>
              <w:rPr>
                <w:b/>
              </w:rPr>
              <w:t xml:space="preserve">C9. </w:t>
            </w:r>
            <w:r w:rsidRPr="00405A79">
              <w:rPr>
                <w:b/>
              </w:rPr>
              <w:t xml:space="preserve">INCARICHI </w:t>
            </w:r>
            <w:proofErr w:type="spellStart"/>
            <w:r w:rsidRPr="00405A79">
              <w:rPr>
                <w:b/>
              </w:rPr>
              <w:t>DI</w:t>
            </w:r>
            <w:proofErr w:type="spellEnd"/>
            <w:r w:rsidRPr="00405A79">
              <w:rPr>
                <w:b/>
              </w:rPr>
              <w:t xml:space="preserve"> </w:t>
            </w:r>
            <w:r>
              <w:rPr>
                <w:b/>
              </w:rPr>
              <w:t xml:space="preserve">COLLAUDATORE </w:t>
            </w:r>
            <w:r w:rsidRPr="00405A79">
              <w:rPr>
                <w:b/>
              </w:rPr>
              <w:t>IN PROGETTI FINANZIATI DAL FONDO SOCIALE</w:t>
            </w:r>
            <w:r>
              <w:rPr>
                <w:b/>
              </w:rPr>
              <w:t xml:space="preserve"> EUROPEO (FESR) </w:t>
            </w:r>
            <w:r w:rsidRPr="002E6215">
              <w:t>(Solo per esperto collaudatore FESR)</w:t>
            </w:r>
            <w:r w:rsidRPr="00405A79">
              <w:rPr>
                <w:b/>
              </w:rPr>
              <w:tab/>
            </w:r>
            <w:r w:rsidRPr="00405A79">
              <w:rPr>
                <w:b/>
              </w:rPr>
              <w:tab/>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 w:rsidR="007E242A" w:rsidRPr="00B2753D" w:rsidRDefault="007E242A" w:rsidP="007E242A">
            <w:r w:rsidRPr="002E6215">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Default="007E242A" w:rsidP="007E242A">
            <w:pPr>
              <w:rPr>
                <w:b/>
              </w:rPr>
            </w:pPr>
            <w:r>
              <w:rPr>
                <w:b/>
              </w:rPr>
              <w:t xml:space="preserve">Da 1 a 5 </w:t>
            </w:r>
            <w:r w:rsidRPr="00405A79">
              <w:rPr>
                <w:b/>
              </w:rPr>
              <w:t>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DC3B6C" w:rsidRDefault="007E242A" w:rsidP="007E242A">
            <w:pPr>
              <w:rPr>
                <w:b/>
              </w:rPr>
            </w:pPr>
            <w:r>
              <w:rPr>
                <w:b/>
              </w:rPr>
              <w:t>C10</w:t>
            </w:r>
            <w:r w:rsidRPr="00DC3B6C">
              <w:rPr>
                <w:b/>
              </w:rPr>
              <w:t>. CONOSCENZE SPECIFICHE DELL' ARGOMENTO (documentate attraverso p</w:t>
            </w:r>
            <w:r>
              <w:rPr>
                <w:b/>
              </w:rPr>
              <w:t>a</w:t>
            </w:r>
            <w:r w:rsidRPr="00DC3B6C">
              <w:rPr>
                <w:b/>
              </w:rPr>
              <w:t>rtecipazione a corsi min</w:t>
            </w:r>
            <w:r>
              <w:rPr>
                <w:b/>
              </w:rPr>
              <w:t xml:space="preserve"> 10 ore con attestato</w:t>
            </w:r>
            <w:r w:rsidRPr="00DC3B6C">
              <w:rPr>
                <w:b/>
              </w:rPr>
              <w:t>)</w:t>
            </w:r>
          </w:p>
        </w:tc>
        <w:tc>
          <w:tcPr>
            <w:tcW w:w="1090" w:type="dxa"/>
            <w:tcBorders>
              <w:top w:val="single" w:sz="4" w:space="0" w:color="000000"/>
              <w:left w:val="single" w:sz="4" w:space="0" w:color="000000"/>
              <w:bottom w:val="single" w:sz="4" w:space="0" w:color="000000"/>
            </w:tcBorders>
            <w:shd w:val="clear" w:color="auto" w:fill="auto"/>
          </w:tcPr>
          <w:p w:rsidR="007E242A" w:rsidRPr="00D4559E" w:rsidRDefault="007E242A" w:rsidP="007E242A">
            <w:r w:rsidRPr="00D4559E">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Pr="00497126" w:rsidRDefault="007E242A" w:rsidP="007E242A">
            <w:pPr>
              <w:rPr>
                <w:b/>
                <w:bCs/>
              </w:rPr>
            </w:pPr>
            <w:r w:rsidRPr="00497126">
              <w:rPr>
                <w:b/>
                <w:bCs/>
              </w:rPr>
              <w:t>Da 1 a 5 punti cad</w:t>
            </w:r>
          </w:p>
        </w:tc>
        <w:tc>
          <w:tcPr>
            <w:tcW w:w="1397" w:type="dxa"/>
            <w:tcBorders>
              <w:top w:val="single" w:sz="4" w:space="0" w:color="000000"/>
              <w:left w:val="single" w:sz="4" w:space="0" w:color="000000"/>
              <w:bottom w:val="single" w:sz="4" w:space="0" w:color="000000"/>
            </w:tcBorders>
            <w:shd w:val="clear" w:color="auto" w:fill="auto"/>
          </w:tcPr>
          <w:p w:rsidR="007E242A" w:rsidRPr="00D4559E" w:rsidRDefault="007E242A" w:rsidP="007E242A"/>
        </w:tc>
        <w:tc>
          <w:tcPr>
            <w:tcW w:w="1560" w:type="dxa"/>
            <w:tcBorders>
              <w:top w:val="single" w:sz="4" w:space="0" w:color="000000"/>
              <w:left w:val="single" w:sz="4" w:space="0" w:color="000000"/>
              <w:bottom w:val="single" w:sz="4" w:space="0" w:color="000000"/>
            </w:tcBorders>
            <w:shd w:val="clear" w:color="auto" w:fill="auto"/>
          </w:tcPr>
          <w:p w:rsidR="007E242A" w:rsidRPr="00D4559E" w:rsidRDefault="007E242A" w:rsidP="007E242A"/>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242A" w:rsidRPr="00D4559E" w:rsidRDefault="007E242A" w:rsidP="007E242A"/>
        </w:tc>
      </w:tr>
      <w:tr w:rsidR="007E242A" w:rsidTr="007E242A">
        <w:tc>
          <w:tcPr>
            <w:tcW w:w="3203" w:type="dxa"/>
            <w:tcBorders>
              <w:top w:val="single" w:sz="4" w:space="0" w:color="000000"/>
              <w:left w:val="single" w:sz="4" w:space="0" w:color="000000"/>
              <w:bottom w:val="single" w:sz="4" w:space="0" w:color="000000"/>
            </w:tcBorders>
            <w:shd w:val="clear" w:color="auto" w:fill="auto"/>
          </w:tcPr>
          <w:p w:rsidR="007E242A" w:rsidRPr="00DC3B6C" w:rsidRDefault="007E242A" w:rsidP="007E242A">
            <w:pPr>
              <w:rPr>
                <w:b/>
              </w:rPr>
            </w:pPr>
            <w:r>
              <w:rPr>
                <w:b/>
              </w:rPr>
              <w:t>C11</w:t>
            </w:r>
            <w:r w:rsidRPr="00DC3B6C">
              <w:rPr>
                <w:b/>
              </w:rPr>
              <w:t>. CONOSCENZE SPECIFICHE DELL' ARGOMENTO (documentate attraverso esperienze lavorative professionali)</w:t>
            </w:r>
          </w:p>
        </w:tc>
        <w:tc>
          <w:tcPr>
            <w:tcW w:w="1090" w:type="dxa"/>
            <w:tcBorders>
              <w:top w:val="single" w:sz="4" w:space="0" w:color="000000"/>
              <w:left w:val="single" w:sz="4" w:space="0" w:color="000000"/>
              <w:bottom w:val="single" w:sz="4" w:space="0" w:color="000000"/>
            </w:tcBorders>
            <w:shd w:val="clear" w:color="auto" w:fill="auto"/>
          </w:tcPr>
          <w:p w:rsidR="007E242A" w:rsidRPr="00D4559E" w:rsidRDefault="007E242A" w:rsidP="007E242A">
            <w:r w:rsidRPr="00D4559E">
              <w:t xml:space="preserve">Max 5 </w:t>
            </w:r>
          </w:p>
        </w:tc>
        <w:tc>
          <w:tcPr>
            <w:tcW w:w="1090" w:type="dxa"/>
            <w:tcBorders>
              <w:top w:val="single" w:sz="4" w:space="0" w:color="000000"/>
              <w:left w:val="single" w:sz="4" w:space="0" w:color="000000"/>
              <w:bottom w:val="single" w:sz="4" w:space="0" w:color="000000"/>
            </w:tcBorders>
            <w:shd w:val="clear" w:color="auto" w:fill="auto"/>
          </w:tcPr>
          <w:p w:rsidR="007E242A" w:rsidRPr="00497126" w:rsidRDefault="007E242A" w:rsidP="007E242A">
            <w:pPr>
              <w:rPr>
                <w:b/>
                <w:bCs/>
              </w:rPr>
            </w:pPr>
            <w:r w:rsidRPr="00497126">
              <w:rPr>
                <w:b/>
                <w:bCs/>
              </w:rPr>
              <w:t>Da 1 a 5 punti cad</w:t>
            </w:r>
          </w:p>
        </w:tc>
        <w:tc>
          <w:tcPr>
            <w:tcW w:w="1397" w:type="dxa"/>
            <w:tcBorders>
              <w:top w:val="single" w:sz="4" w:space="0" w:color="000000"/>
              <w:left w:val="single" w:sz="4" w:space="0" w:color="000000"/>
              <w:bottom w:val="single" w:sz="4" w:space="0" w:color="000000"/>
            </w:tcBorders>
            <w:shd w:val="clear" w:color="auto" w:fill="auto"/>
          </w:tcPr>
          <w:p w:rsidR="007E242A" w:rsidRPr="00D4559E" w:rsidRDefault="007E242A" w:rsidP="007E242A"/>
        </w:tc>
        <w:tc>
          <w:tcPr>
            <w:tcW w:w="1560" w:type="dxa"/>
            <w:tcBorders>
              <w:top w:val="single" w:sz="4" w:space="0" w:color="000000"/>
              <w:left w:val="single" w:sz="4" w:space="0" w:color="000000"/>
              <w:bottom w:val="single" w:sz="4" w:space="0" w:color="000000"/>
            </w:tcBorders>
            <w:shd w:val="clear" w:color="auto" w:fill="auto"/>
          </w:tcPr>
          <w:p w:rsidR="007E242A" w:rsidRPr="00D4559E" w:rsidRDefault="007E242A" w:rsidP="007E242A"/>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7E242A" w:rsidRDefault="007E242A" w:rsidP="007E242A"/>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lastRenderedPageBreak/>
              <w:t>C1</w:t>
            </w:r>
            <w:r>
              <w:rPr>
                <w:b/>
              </w:rPr>
              <w:t>2</w:t>
            </w:r>
            <w:r w:rsidRPr="00B2753D">
              <w:rPr>
                <w:b/>
              </w:rPr>
              <w:t>. CONOSCENZE SPECIFICHE DELL' ARGOMENTO (documentate attraverso pubblicazioni)</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sidRPr="00B2753D">
              <w:t xml:space="preserve">Max. </w:t>
            </w:r>
            <w:r>
              <w:t>5</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Pr>
                <w:b/>
              </w:rPr>
              <w:t>da 1 a 3</w:t>
            </w:r>
            <w:r w:rsidRPr="00B2753D">
              <w:rPr>
                <w:b/>
              </w:rPr>
              <w:t xml:space="preserve">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c>
          <w:tcPr>
            <w:tcW w:w="3203"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rPr>
                <w:b/>
              </w:rPr>
            </w:pPr>
            <w:r>
              <w:rPr>
                <w:b/>
              </w:rPr>
              <w:t>C11</w:t>
            </w:r>
            <w:r w:rsidRPr="00DC3B6C">
              <w:rPr>
                <w:b/>
              </w:rPr>
              <w:t xml:space="preserve">. CONOSCENZE SPECIFICHE DELL' ARGOMENTO (documentate attraverso esperienze </w:t>
            </w:r>
            <w:r>
              <w:rPr>
                <w:b/>
              </w:rPr>
              <w:t>di docente in corsi di formazione min. 6 ore)</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t>Max 10</w:t>
            </w:r>
          </w:p>
        </w:tc>
        <w:tc>
          <w:tcPr>
            <w:tcW w:w="109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rPr>
                <w:b/>
              </w:rPr>
            </w:pPr>
            <w:r>
              <w:rPr>
                <w:b/>
              </w:rPr>
              <w:t>Da 1 a 5 punti cad</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r w:rsidR="007E242A" w:rsidTr="007E242A">
        <w:trPr>
          <w:trHeight w:val="616"/>
        </w:trPr>
        <w:tc>
          <w:tcPr>
            <w:tcW w:w="5383" w:type="dxa"/>
            <w:gridSpan w:val="3"/>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r w:rsidRPr="00B2753D">
              <w:rPr>
                <w:b/>
              </w:rPr>
              <w:t>TOTALE</w:t>
            </w:r>
          </w:p>
        </w:tc>
        <w:tc>
          <w:tcPr>
            <w:tcW w:w="1397" w:type="dxa"/>
            <w:tcBorders>
              <w:top w:val="single" w:sz="4" w:space="0" w:color="000000"/>
              <w:left w:val="single" w:sz="4" w:space="0" w:color="000000"/>
              <w:bottom w:val="single" w:sz="4" w:space="0" w:color="000000"/>
            </w:tcBorders>
            <w:shd w:val="clear" w:color="auto" w:fill="auto"/>
            <w:vAlign w:val="center"/>
          </w:tcPr>
          <w:p w:rsidR="007E242A" w:rsidRPr="00B2753D" w:rsidRDefault="007E242A" w:rsidP="007E242A">
            <w:pPr>
              <w:snapToGrid w:val="0"/>
            </w:pPr>
          </w:p>
        </w:tc>
        <w:tc>
          <w:tcPr>
            <w:tcW w:w="1560" w:type="dxa"/>
            <w:tcBorders>
              <w:top w:val="single" w:sz="4" w:space="0" w:color="000000"/>
              <w:left w:val="single" w:sz="4" w:space="0" w:color="000000"/>
              <w:bottom w:val="single" w:sz="4" w:space="0" w:color="000000"/>
            </w:tcBorders>
            <w:shd w:val="clear" w:color="auto" w:fill="auto"/>
            <w:vAlign w:val="center"/>
          </w:tcPr>
          <w:p w:rsidR="007E242A" w:rsidRDefault="007E242A" w:rsidP="007E242A">
            <w:pPr>
              <w:snapToGrid w:val="0"/>
            </w:pP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242A" w:rsidRDefault="007E242A" w:rsidP="007E242A">
            <w:pPr>
              <w:snapToGrid w:val="0"/>
            </w:pPr>
          </w:p>
        </w:tc>
      </w:tr>
    </w:tbl>
    <w:p w:rsidR="0075397D" w:rsidRDefault="0075397D">
      <w:pPr>
        <w:tabs>
          <w:tab w:val="left" w:pos="5730"/>
        </w:tabs>
        <w:rPr>
          <w:rFonts w:asciiTheme="minorHAnsi" w:hAnsiTheme="minorHAnsi"/>
          <w:sz w:val="22"/>
          <w:szCs w:val="22"/>
        </w:rPr>
      </w:pPr>
    </w:p>
    <w:sectPr w:rsidR="0075397D" w:rsidSect="00BA37AE">
      <w:headerReference w:type="default" r:id="rId8"/>
      <w:footerReference w:type="even" r:id="rId9"/>
      <w:footerReference w:type="default" r:id="rId10"/>
      <w:pgSz w:w="11907" w:h="16839" w:code="9"/>
      <w:pgMar w:top="284" w:right="1134" w:bottom="1134" w:left="993" w:header="288" w:footer="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BE" w:rsidRDefault="00B365BE">
      <w:r>
        <w:separator/>
      </w:r>
    </w:p>
  </w:endnote>
  <w:endnote w:type="continuationSeparator" w:id="0">
    <w:p w:rsidR="00B365BE" w:rsidRDefault="00B365B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Garamond-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2A" w:rsidRDefault="008A0165">
    <w:pPr>
      <w:pStyle w:val="Pidipagina"/>
      <w:framePr w:wrap="around" w:vAnchor="text" w:hAnchor="margin" w:xAlign="center" w:y="1"/>
      <w:rPr>
        <w:rStyle w:val="Numeropagina"/>
      </w:rPr>
    </w:pPr>
    <w:r>
      <w:rPr>
        <w:rStyle w:val="Numeropagina"/>
      </w:rPr>
      <w:fldChar w:fldCharType="begin"/>
    </w:r>
    <w:r w:rsidR="007E242A">
      <w:rPr>
        <w:rStyle w:val="Numeropagina"/>
      </w:rPr>
      <w:instrText xml:space="preserve">PAGE  </w:instrText>
    </w:r>
    <w:r>
      <w:rPr>
        <w:rStyle w:val="Numeropagina"/>
      </w:rPr>
      <w:fldChar w:fldCharType="end"/>
    </w:r>
  </w:p>
  <w:p w:rsidR="007E242A" w:rsidRDefault="007E242A">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2A" w:rsidRDefault="008A0165">
    <w:pPr>
      <w:pStyle w:val="Pidipagina"/>
      <w:framePr w:wrap="around" w:vAnchor="text" w:hAnchor="margin" w:xAlign="center" w:y="1"/>
      <w:rPr>
        <w:rStyle w:val="Numeropagina"/>
      </w:rPr>
    </w:pPr>
    <w:r>
      <w:rPr>
        <w:rStyle w:val="Numeropagina"/>
      </w:rPr>
      <w:fldChar w:fldCharType="begin"/>
    </w:r>
    <w:r w:rsidR="007E242A">
      <w:rPr>
        <w:rStyle w:val="Numeropagina"/>
      </w:rPr>
      <w:instrText xml:space="preserve">PAGE  </w:instrText>
    </w:r>
    <w:r>
      <w:rPr>
        <w:rStyle w:val="Numeropagina"/>
      </w:rPr>
      <w:fldChar w:fldCharType="separate"/>
    </w:r>
    <w:r w:rsidR="00B66B18">
      <w:rPr>
        <w:rStyle w:val="Numeropagina"/>
        <w:noProof/>
      </w:rPr>
      <w:t>4</w:t>
    </w:r>
    <w:r>
      <w:rPr>
        <w:rStyle w:val="Numeropagina"/>
      </w:rPr>
      <w:fldChar w:fldCharType="end"/>
    </w:r>
  </w:p>
  <w:p w:rsidR="007E242A" w:rsidRDefault="00BA37AE" w:rsidP="00BA37AE">
    <w:pPr>
      <w:pStyle w:val="Pidipagina"/>
      <w:tabs>
        <w:tab w:val="clear" w:pos="4819"/>
        <w:tab w:val="clear" w:pos="9638"/>
        <w:tab w:val="left" w:pos="5485"/>
      </w:tabs>
    </w:pPr>
    <w:r>
      <w:tab/>
    </w:r>
    <w:r w:rsidRPr="00BA37AE">
      <w:rPr>
        <w:noProof/>
      </w:rPr>
      <w:drawing>
        <wp:inline distT="0" distB="0" distL="0" distR="0">
          <wp:extent cx="6210300" cy="846572"/>
          <wp:effectExtent l="0" t="0" r="0" b="0"/>
          <wp:docPr id="1" name="Immagine 1" descr="C:\Users\vedon\Desktop\ponkit_nuovi_loghi_bitmap-1\PON-MI-F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don\Desktop\ponkit_nuovi_loghi_bitmap-1\PON-MI-FSE.png"/>
                  <pic:cNvPicPr>
                    <a:picLocks noChangeAspect="1" noChangeArrowheads="1"/>
                  </pic:cNvPicPr>
                </pic:nvPicPr>
                <pic:blipFill>
                  <a:blip r:embed="rId1" cstate="print"/>
                  <a:srcRect/>
                  <a:stretch>
                    <a:fillRect/>
                  </a:stretch>
                </pic:blipFill>
                <pic:spPr bwMode="auto">
                  <a:xfrm>
                    <a:off x="0" y="0"/>
                    <a:ext cx="6210300" cy="846572"/>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BE" w:rsidRDefault="00B365BE">
      <w:r>
        <w:separator/>
      </w:r>
    </w:p>
  </w:footnote>
  <w:footnote w:type="continuationSeparator" w:id="0">
    <w:p w:rsidR="00B365BE" w:rsidRDefault="00B36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242A" w:rsidRDefault="007E242A">
    <w:pPr>
      <w:pStyle w:val="Intestazione"/>
    </w:pPr>
    <w:r w:rsidRPr="006210A4">
      <w:rPr>
        <w:noProof/>
      </w:rPr>
      <w:drawing>
        <wp:inline distT="0" distB="0" distL="0" distR="0">
          <wp:extent cx="6210300" cy="1265515"/>
          <wp:effectExtent l="19050" t="0" r="0" b="0"/>
          <wp:docPr id="2" name="Immagine 1380530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10300" cy="12655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nsid w:val="00000003"/>
    <w:multiLevelType w:val="singleLevel"/>
    <w:tmpl w:val="00000003"/>
    <w:lvl w:ilvl="0">
      <w:start w:val="1"/>
      <w:numFmt w:val="bullet"/>
      <w:lvlText w:val=""/>
      <w:lvlJc w:val="left"/>
      <w:pPr>
        <w:tabs>
          <w:tab w:val="num" w:pos="644"/>
        </w:tabs>
        <w:ind w:left="644" w:hanging="360"/>
      </w:pPr>
      <w:rPr>
        <w:rFonts w:ascii="Wingdings" w:hAnsi="Wingdings"/>
      </w:rPr>
    </w:lvl>
  </w:abstractNum>
  <w:abstractNum w:abstractNumId="2">
    <w:nsid w:val="00000004"/>
    <w:multiLevelType w:val="singleLevel"/>
    <w:tmpl w:val="00000004"/>
    <w:name w:val="WW8Num4"/>
    <w:lvl w:ilvl="0">
      <w:start w:val="1"/>
      <w:numFmt w:val="bullet"/>
      <w:lvlText w:val=""/>
      <w:lvlJc w:val="left"/>
      <w:pPr>
        <w:tabs>
          <w:tab w:val="num" w:pos="780"/>
        </w:tabs>
        <w:ind w:left="780" w:hanging="360"/>
      </w:pPr>
      <w:rPr>
        <w:rFonts w:ascii="Symbol" w:hAnsi="Symbol"/>
      </w:rPr>
    </w:lvl>
  </w:abstractNum>
  <w:abstractNum w:abstractNumId="3">
    <w:nsid w:val="00000007"/>
    <w:multiLevelType w:val="singleLevel"/>
    <w:tmpl w:val="00000007"/>
    <w:name w:val="WW8Num13"/>
    <w:lvl w:ilvl="0">
      <w:numFmt w:val="bullet"/>
      <w:lvlText w:val=""/>
      <w:lvlJc w:val="left"/>
      <w:pPr>
        <w:tabs>
          <w:tab w:val="num" w:pos="0"/>
        </w:tabs>
        <w:ind w:left="720" w:hanging="360"/>
      </w:pPr>
      <w:rPr>
        <w:rFonts w:ascii="Wingdings" w:hAnsi="Wingdings" w:cs="TimesNewRomanPSMT"/>
      </w:rPr>
    </w:lvl>
  </w:abstractNum>
  <w:abstractNum w:abstractNumId="4">
    <w:nsid w:val="0000000C"/>
    <w:multiLevelType w:val="singleLevel"/>
    <w:tmpl w:val="0000000C"/>
    <w:name w:val="WW8Num23"/>
    <w:lvl w:ilvl="0">
      <w:start w:val="1"/>
      <w:numFmt w:val="bullet"/>
      <w:lvlText w:val=""/>
      <w:lvlJc w:val="left"/>
      <w:pPr>
        <w:tabs>
          <w:tab w:val="num" w:pos="854"/>
        </w:tabs>
        <w:ind w:left="854" w:hanging="360"/>
      </w:pPr>
      <w:rPr>
        <w:rFonts w:ascii="Wingdings" w:hAnsi="Wingdings" w:cs="Wingdings"/>
      </w:rPr>
    </w:lvl>
  </w:abstractNum>
  <w:abstractNum w:abstractNumId="5">
    <w:nsid w:val="022C0B23"/>
    <w:multiLevelType w:val="hybridMultilevel"/>
    <w:tmpl w:val="4AFC1A02"/>
    <w:lvl w:ilvl="0" w:tplc="04100011">
      <w:start w:val="1"/>
      <w:numFmt w:val="decimal"/>
      <w:lvlText w:val="%1)"/>
      <w:lvlJc w:val="left"/>
      <w:pPr>
        <w:ind w:left="720" w:hanging="360"/>
      </w:pPr>
    </w:lvl>
    <w:lvl w:ilvl="1" w:tplc="107A8B06">
      <w:start w:val="1"/>
      <w:numFmt w:val="decimal"/>
      <w:lvlText w:val="%2."/>
      <w:lvlJc w:val="left"/>
      <w:pPr>
        <w:ind w:left="1785" w:hanging="705"/>
      </w:pPr>
      <w:rPr>
        <w:rFonts w:hint="default"/>
      </w:rPr>
    </w:lvl>
    <w:lvl w:ilvl="2" w:tplc="163C4C1C">
      <w:start w:val="7"/>
      <w:numFmt w:val="bullet"/>
      <w:lvlText w:val="•"/>
      <w:lvlJc w:val="left"/>
      <w:pPr>
        <w:ind w:left="2685" w:hanging="705"/>
      </w:pPr>
      <w:rPr>
        <w:rFonts w:ascii="Calibri" w:eastAsiaTheme="minorHAnsi" w:hAnsi="Calibri" w:cstheme="minorBidi"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4834A4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nsid w:val="116D3D31"/>
    <w:multiLevelType w:val="hybridMultilevel"/>
    <w:tmpl w:val="8EF6EBA6"/>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12E76459"/>
    <w:multiLevelType w:val="hybridMultilevel"/>
    <w:tmpl w:val="122C7002"/>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4244B49"/>
    <w:multiLevelType w:val="hybridMultilevel"/>
    <w:tmpl w:val="DBCCCA46"/>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0">
    <w:nsid w:val="213814AE"/>
    <w:multiLevelType w:val="hybridMultilevel"/>
    <w:tmpl w:val="63E846EC"/>
    <w:lvl w:ilvl="0" w:tplc="69BAA1E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65C4A12"/>
    <w:multiLevelType w:val="hybridMultilevel"/>
    <w:tmpl w:val="CD7A625A"/>
    <w:lvl w:ilvl="0" w:tplc="AB30FCCA">
      <w:numFmt w:val="bullet"/>
      <w:lvlText w:val="-"/>
      <w:lvlJc w:val="left"/>
      <w:pPr>
        <w:ind w:left="2034" w:hanging="360"/>
      </w:pPr>
      <w:rPr>
        <w:rFonts w:hint="default"/>
        <w:w w:val="96"/>
        <w:lang w:val="it-IT" w:eastAsia="en-US" w:bidi="ar-SA"/>
      </w:rPr>
    </w:lvl>
    <w:lvl w:ilvl="1" w:tplc="9594E4DA">
      <w:numFmt w:val="bullet"/>
      <w:lvlText w:val="•"/>
      <w:lvlJc w:val="left"/>
      <w:pPr>
        <w:ind w:left="2917" w:hanging="360"/>
      </w:pPr>
      <w:rPr>
        <w:rFonts w:hint="default"/>
        <w:lang w:val="it-IT" w:eastAsia="en-US" w:bidi="ar-SA"/>
      </w:rPr>
    </w:lvl>
    <w:lvl w:ilvl="2" w:tplc="0F8AA446">
      <w:numFmt w:val="bullet"/>
      <w:lvlText w:val="•"/>
      <w:lvlJc w:val="left"/>
      <w:pPr>
        <w:ind w:left="3794" w:hanging="360"/>
      </w:pPr>
      <w:rPr>
        <w:rFonts w:hint="default"/>
        <w:lang w:val="it-IT" w:eastAsia="en-US" w:bidi="ar-SA"/>
      </w:rPr>
    </w:lvl>
    <w:lvl w:ilvl="3" w:tplc="BD2A97D0">
      <w:numFmt w:val="bullet"/>
      <w:lvlText w:val="•"/>
      <w:lvlJc w:val="left"/>
      <w:pPr>
        <w:ind w:left="4671" w:hanging="360"/>
      </w:pPr>
      <w:rPr>
        <w:rFonts w:hint="default"/>
        <w:lang w:val="it-IT" w:eastAsia="en-US" w:bidi="ar-SA"/>
      </w:rPr>
    </w:lvl>
    <w:lvl w:ilvl="4" w:tplc="86A02B4C">
      <w:numFmt w:val="bullet"/>
      <w:lvlText w:val="•"/>
      <w:lvlJc w:val="left"/>
      <w:pPr>
        <w:ind w:left="5548" w:hanging="360"/>
      </w:pPr>
      <w:rPr>
        <w:rFonts w:hint="default"/>
        <w:lang w:val="it-IT" w:eastAsia="en-US" w:bidi="ar-SA"/>
      </w:rPr>
    </w:lvl>
    <w:lvl w:ilvl="5" w:tplc="72BC3504">
      <w:numFmt w:val="bullet"/>
      <w:lvlText w:val="•"/>
      <w:lvlJc w:val="left"/>
      <w:pPr>
        <w:ind w:left="6425" w:hanging="360"/>
      </w:pPr>
      <w:rPr>
        <w:rFonts w:hint="default"/>
        <w:lang w:val="it-IT" w:eastAsia="en-US" w:bidi="ar-SA"/>
      </w:rPr>
    </w:lvl>
    <w:lvl w:ilvl="6" w:tplc="56EAD00A">
      <w:numFmt w:val="bullet"/>
      <w:lvlText w:val="•"/>
      <w:lvlJc w:val="left"/>
      <w:pPr>
        <w:ind w:left="7302" w:hanging="360"/>
      </w:pPr>
      <w:rPr>
        <w:rFonts w:hint="default"/>
        <w:lang w:val="it-IT" w:eastAsia="en-US" w:bidi="ar-SA"/>
      </w:rPr>
    </w:lvl>
    <w:lvl w:ilvl="7" w:tplc="918E9504">
      <w:numFmt w:val="bullet"/>
      <w:lvlText w:val="•"/>
      <w:lvlJc w:val="left"/>
      <w:pPr>
        <w:ind w:left="8179" w:hanging="360"/>
      </w:pPr>
      <w:rPr>
        <w:rFonts w:hint="default"/>
        <w:lang w:val="it-IT" w:eastAsia="en-US" w:bidi="ar-SA"/>
      </w:rPr>
    </w:lvl>
    <w:lvl w:ilvl="8" w:tplc="6854FDE0">
      <w:numFmt w:val="bullet"/>
      <w:lvlText w:val="•"/>
      <w:lvlJc w:val="left"/>
      <w:pPr>
        <w:ind w:left="9056" w:hanging="360"/>
      </w:pPr>
      <w:rPr>
        <w:rFonts w:hint="default"/>
        <w:lang w:val="it-IT" w:eastAsia="en-US" w:bidi="ar-SA"/>
      </w:rPr>
    </w:lvl>
  </w:abstractNum>
  <w:abstractNum w:abstractNumId="12">
    <w:nsid w:val="28C951DE"/>
    <w:multiLevelType w:val="hybridMultilevel"/>
    <w:tmpl w:val="F5901814"/>
    <w:lvl w:ilvl="0" w:tplc="154A1CEC">
      <w:start w:val="1"/>
      <w:numFmt w:val="decimal"/>
      <w:lvlText w:val="%1)"/>
      <w:lvlJc w:val="left"/>
      <w:pPr>
        <w:ind w:left="720" w:hanging="360"/>
      </w:pPr>
      <w:rPr>
        <w:rFonts w:eastAsia="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A38624E"/>
    <w:multiLevelType w:val="hybridMultilevel"/>
    <w:tmpl w:val="4BE62D8E"/>
    <w:lvl w:ilvl="0" w:tplc="2AC4FFE8">
      <w:start w:val="1"/>
      <w:numFmt w:val="decimal"/>
      <w:lvlText w:val="%1."/>
      <w:lvlJc w:val="left"/>
      <w:pPr>
        <w:tabs>
          <w:tab w:val="num" w:pos="720"/>
        </w:tabs>
        <w:ind w:left="720" w:hanging="360"/>
      </w:pPr>
      <w:rPr>
        <w:b/>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C770F86"/>
    <w:multiLevelType w:val="hybridMultilevel"/>
    <w:tmpl w:val="8D24397C"/>
    <w:lvl w:ilvl="0" w:tplc="B59EDEEE">
      <w:numFmt w:val="bullet"/>
      <w:lvlText w:val="•"/>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5">
    <w:nsid w:val="2D64183B"/>
    <w:multiLevelType w:val="hybridMultilevel"/>
    <w:tmpl w:val="A9B0593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32994E9C"/>
    <w:multiLevelType w:val="hybridMultilevel"/>
    <w:tmpl w:val="EFD66306"/>
    <w:lvl w:ilvl="0" w:tplc="04100011">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nsid w:val="38AE2253"/>
    <w:multiLevelType w:val="hybridMultilevel"/>
    <w:tmpl w:val="F30CC31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18">
    <w:nsid w:val="3942525B"/>
    <w:multiLevelType w:val="hybridMultilevel"/>
    <w:tmpl w:val="317E1A7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FBD09F5"/>
    <w:multiLevelType w:val="hybridMultilevel"/>
    <w:tmpl w:val="9AA6582E"/>
    <w:lvl w:ilvl="0" w:tplc="B9569DF0">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45DD61E7"/>
    <w:multiLevelType w:val="hybridMultilevel"/>
    <w:tmpl w:val="F38263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78037A5"/>
    <w:multiLevelType w:val="hybridMultilevel"/>
    <w:tmpl w:val="0E06528A"/>
    <w:lvl w:ilvl="0" w:tplc="FA6A6860">
      <w:numFmt w:val="bullet"/>
      <w:lvlText w:val="-"/>
      <w:lvlJc w:val="left"/>
      <w:pPr>
        <w:ind w:left="456" w:hanging="118"/>
      </w:pPr>
      <w:rPr>
        <w:rFonts w:ascii="Calibri" w:eastAsia="Calibri" w:hAnsi="Calibri" w:cs="Calibri" w:hint="default"/>
        <w:w w:val="100"/>
        <w:sz w:val="22"/>
        <w:szCs w:val="22"/>
      </w:rPr>
    </w:lvl>
    <w:lvl w:ilvl="1" w:tplc="B59EDEEE">
      <w:numFmt w:val="bullet"/>
      <w:lvlText w:val="•"/>
      <w:lvlJc w:val="left"/>
      <w:pPr>
        <w:ind w:left="1432" w:hanging="118"/>
      </w:pPr>
    </w:lvl>
    <w:lvl w:ilvl="2" w:tplc="15A6CE6C">
      <w:numFmt w:val="bullet"/>
      <w:lvlText w:val="•"/>
      <w:lvlJc w:val="left"/>
      <w:pPr>
        <w:ind w:left="2404" w:hanging="118"/>
      </w:pPr>
    </w:lvl>
    <w:lvl w:ilvl="3" w:tplc="9A8C6AFA">
      <w:numFmt w:val="bullet"/>
      <w:lvlText w:val="•"/>
      <w:lvlJc w:val="left"/>
      <w:pPr>
        <w:ind w:left="3376" w:hanging="118"/>
      </w:pPr>
    </w:lvl>
    <w:lvl w:ilvl="4" w:tplc="8820D3B0">
      <w:numFmt w:val="bullet"/>
      <w:lvlText w:val="•"/>
      <w:lvlJc w:val="left"/>
      <w:pPr>
        <w:ind w:left="4348" w:hanging="118"/>
      </w:pPr>
    </w:lvl>
    <w:lvl w:ilvl="5" w:tplc="AB7AF9C8">
      <w:numFmt w:val="bullet"/>
      <w:lvlText w:val="•"/>
      <w:lvlJc w:val="left"/>
      <w:pPr>
        <w:ind w:left="5320" w:hanging="118"/>
      </w:pPr>
    </w:lvl>
    <w:lvl w:ilvl="6" w:tplc="02EA14B8">
      <w:numFmt w:val="bullet"/>
      <w:lvlText w:val="•"/>
      <w:lvlJc w:val="left"/>
      <w:pPr>
        <w:ind w:left="6292" w:hanging="118"/>
      </w:pPr>
    </w:lvl>
    <w:lvl w:ilvl="7" w:tplc="40AC98B6">
      <w:numFmt w:val="bullet"/>
      <w:lvlText w:val="•"/>
      <w:lvlJc w:val="left"/>
      <w:pPr>
        <w:ind w:left="7264" w:hanging="118"/>
      </w:pPr>
    </w:lvl>
    <w:lvl w:ilvl="8" w:tplc="1F44C328">
      <w:numFmt w:val="bullet"/>
      <w:lvlText w:val="•"/>
      <w:lvlJc w:val="left"/>
      <w:pPr>
        <w:ind w:left="8236" w:hanging="118"/>
      </w:pPr>
    </w:lvl>
  </w:abstractNum>
  <w:abstractNum w:abstractNumId="22">
    <w:nsid w:val="5842341B"/>
    <w:multiLevelType w:val="hybridMultilevel"/>
    <w:tmpl w:val="FFC4C4E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590A205C"/>
    <w:multiLevelType w:val="hybridMultilevel"/>
    <w:tmpl w:val="32FAED2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Marlett" w:hAnsi="Marlett"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Marlett" w:hAnsi="Marlett"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Marlett" w:hAnsi="Marlett" w:hint="default"/>
      </w:rPr>
    </w:lvl>
  </w:abstractNum>
  <w:abstractNum w:abstractNumId="24">
    <w:nsid w:val="5EB4660F"/>
    <w:multiLevelType w:val="hybridMultilevel"/>
    <w:tmpl w:val="4DA2C066"/>
    <w:lvl w:ilvl="0" w:tplc="04100001">
      <w:start w:val="1"/>
      <w:numFmt w:val="bullet"/>
      <w:lvlText w:val=""/>
      <w:lvlJc w:val="left"/>
      <w:pPr>
        <w:ind w:left="1428" w:hanging="360"/>
      </w:pPr>
      <w:rPr>
        <w:rFonts w:ascii="Symbol" w:hAnsi="Symbol"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5">
    <w:nsid w:val="6C2051E3"/>
    <w:multiLevelType w:val="hybridMultilevel"/>
    <w:tmpl w:val="678E1FB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6E188D"/>
    <w:multiLevelType w:val="hybridMultilevel"/>
    <w:tmpl w:val="1BF261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7316356"/>
    <w:multiLevelType w:val="hybridMultilevel"/>
    <w:tmpl w:val="EBD88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5"/>
  </w:num>
  <w:num w:numId="3">
    <w:abstractNumId w:val="0"/>
  </w:num>
  <w:num w:numId="4">
    <w:abstractNumId w:val="1"/>
  </w:num>
  <w:num w:numId="5">
    <w:abstractNumId w:val="2"/>
  </w:num>
  <w:num w:numId="6">
    <w:abstractNumId w:val="10"/>
  </w:num>
  <w:num w:numId="7">
    <w:abstractNumId w:val="7"/>
  </w:num>
  <w:num w:numId="8">
    <w:abstractNumId w:val="21"/>
  </w:num>
  <w:num w:numId="9">
    <w:abstractNumId w:val="18"/>
  </w:num>
  <w:num w:numId="10">
    <w:abstractNumId w:val="12"/>
  </w:num>
  <w:num w:numId="11">
    <w:abstractNumId w:val="26"/>
  </w:num>
  <w:num w:numId="12">
    <w:abstractNumId w:val="24"/>
  </w:num>
  <w:num w:numId="13">
    <w:abstractNumId w:val="16"/>
  </w:num>
  <w:num w:numId="14">
    <w:abstractNumId w:val="13"/>
  </w:num>
  <w:num w:numId="15">
    <w:abstractNumId w:val="19"/>
  </w:num>
  <w:num w:numId="16">
    <w:abstractNumId w:val="5"/>
  </w:num>
  <w:num w:numId="17">
    <w:abstractNumId w:val="22"/>
  </w:num>
  <w:num w:numId="18">
    <w:abstractNumId w:val="17"/>
  </w:num>
  <w:num w:numId="19">
    <w:abstractNumId w:val="23"/>
  </w:num>
  <w:num w:numId="20">
    <w:abstractNumId w:val="14"/>
  </w:num>
  <w:num w:numId="21">
    <w:abstractNumId w:val="9"/>
  </w:num>
  <w:num w:numId="22">
    <w:abstractNumId w:val="25"/>
  </w:num>
  <w:num w:numId="23">
    <w:abstractNumId w:val="8"/>
  </w:num>
  <w:num w:numId="24">
    <w:abstractNumId w:val="3"/>
  </w:num>
  <w:num w:numId="25">
    <w:abstractNumId w:val="4"/>
  </w:num>
  <w:num w:numId="26">
    <w:abstractNumId w:val="20"/>
  </w:num>
  <w:num w:numId="27">
    <w:abstractNumId w:val="27"/>
  </w:num>
  <w:num w:numId="28">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embedSystemFonts/>
  <w:proofState w:spelling="clean"/>
  <w:stylePaneFormatFilter w:val="3F01"/>
  <w:defaultTabStop w:val="708"/>
  <w:hyphenationZone w:val="283"/>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B206B"/>
    <w:rsid w:val="00004E81"/>
    <w:rsid w:val="00010D73"/>
    <w:rsid w:val="0001314D"/>
    <w:rsid w:val="0001443F"/>
    <w:rsid w:val="00016658"/>
    <w:rsid w:val="000167FA"/>
    <w:rsid w:val="00021EB3"/>
    <w:rsid w:val="0003018C"/>
    <w:rsid w:val="000309DF"/>
    <w:rsid w:val="000371CE"/>
    <w:rsid w:val="00046B4A"/>
    <w:rsid w:val="00047934"/>
    <w:rsid w:val="0005084A"/>
    <w:rsid w:val="00051E72"/>
    <w:rsid w:val="000534AD"/>
    <w:rsid w:val="000539ED"/>
    <w:rsid w:val="000564C9"/>
    <w:rsid w:val="00056833"/>
    <w:rsid w:val="00062E4A"/>
    <w:rsid w:val="000670A5"/>
    <w:rsid w:val="000736AB"/>
    <w:rsid w:val="00087DC5"/>
    <w:rsid w:val="000A19BA"/>
    <w:rsid w:val="000A2C09"/>
    <w:rsid w:val="000A6477"/>
    <w:rsid w:val="000A74CB"/>
    <w:rsid w:val="000B12C5"/>
    <w:rsid w:val="000B480F"/>
    <w:rsid w:val="000B6C44"/>
    <w:rsid w:val="000C0039"/>
    <w:rsid w:val="000C11ED"/>
    <w:rsid w:val="000C37FE"/>
    <w:rsid w:val="000C7368"/>
    <w:rsid w:val="000D1AFB"/>
    <w:rsid w:val="000D5BE5"/>
    <w:rsid w:val="000D5EF6"/>
    <w:rsid w:val="000E0539"/>
    <w:rsid w:val="000E1E4D"/>
    <w:rsid w:val="000F0CA0"/>
    <w:rsid w:val="000F2156"/>
    <w:rsid w:val="000F4D89"/>
    <w:rsid w:val="000F5E3D"/>
    <w:rsid w:val="000F5F5D"/>
    <w:rsid w:val="000F6AF5"/>
    <w:rsid w:val="000F7F3B"/>
    <w:rsid w:val="00100384"/>
    <w:rsid w:val="00104CEA"/>
    <w:rsid w:val="00112288"/>
    <w:rsid w:val="00112BBD"/>
    <w:rsid w:val="0012335E"/>
    <w:rsid w:val="001246DB"/>
    <w:rsid w:val="00130BD2"/>
    <w:rsid w:val="00131078"/>
    <w:rsid w:val="001335C6"/>
    <w:rsid w:val="00133C52"/>
    <w:rsid w:val="00135167"/>
    <w:rsid w:val="001352AB"/>
    <w:rsid w:val="00140B98"/>
    <w:rsid w:val="0014390B"/>
    <w:rsid w:val="001508F3"/>
    <w:rsid w:val="00154F0E"/>
    <w:rsid w:val="00160EA8"/>
    <w:rsid w:val="001622AF"/>
    <w:rsid w:val="00164BD8"/>
    <w:rsid w:val="00167C80"/>
    <w:rsid w:val="00171319"/>
    <w:rsid w:val="00174486"/>
    <w:rsid w:val="00174503"/>
    <w:rsid w:val="00174541"/>
    <w:rsid w:val="00175FFB"/>
    <w:rsid w:val="00182723"/>
    <w:rsid w:val="0018773E"/>
    <w:rsid w:val="001A5909"/>
    <w:rsid w:val="001A6378"/>
    <w:rsid w:val="001B1257"/>
    <w:rsid w:val="001B1415"/>
    <w:rsid w:val="001B484F"/>
    <w:rsid w:val="001B7378"/>
    <w:rsid w:val="001C0302"/>
    <w:rsid w:val="001C032B"/>
    <w:rsid w:val="001C1669"/>
    <w:rsid w:val="001C6C49"/>
    <w:rsid w:val="001D4B64"/>
    <w:rsid w:val="001D6B50"/>
    <w:rsid w:val="001D6D75"/>
    <w:rsid w:val="001F16A2"/>
    <w:rsid w:val="001F207B"/>
    <w:rsid w:val="001F6C2D"/>
    <w:rsid w:val="00207849"/>
    <w:rsid w:val="002103B2"/>
    <w:rsid w:val="00210607"/>
    <w:rsid w:val="00211108"/>
    <w:rsid w:val="00213B82"/>
    <w:rsid w:val="00213C1D"/>
    <w:rsid w:val="0021559E"/>
    <w:rsid w:val="00222A56"/>
    <w:rsid w:val="002247FE"/>
    <w:rsid w:val="00225146"/>
    <w:rsid w:val="00226CB3"/>
    <w:rsid w:val="00227FE8"/>
    <w:rsid w:val="0023285D"/>
    <w:rsid w:val="00240337"/>
    <w:rsid w:val="0024391D"/>
    <w:rsid w:val="002508DC"/>
    <w:rsid w:val="0025352F"/>
    <w:rsid w:val="002539BB"/>
    <w:rsid w:val="002635DB"/>
    <w:rsid w:val="0026467A"/>
    <w:rsid w:val="00265864"/>
    <w:rsid w:val="0026784F"/>
    <w:rsid w:val="002708A6"/>
    <w:rsid w:val="00282A21"/>
    <w:rsid w:val="00284FEA"/>
    <w:rsid w:val="002860BF"/>
    <w:rsid w:val="00286C40"/>
    <w:rsid w:val="002943C2"/>
    <w:rsid w:val="002A6748"/>
    <w:rsid w:val="002B0440"/>
    <w:rsid w:val="002B206B"/>
    <w:rsid w:val="002B3171"/>
    <w:rsid w:val="002B3C85"/>
    <w:rsid w:val="002B684C"/>
    <w:rsid w:val="002C1C92"/>
    <w:rsid w:val="002C1E86"/>
    <w:rsid w:val="002C7BDC"/>
    <w:rsid w:val="002D472B"/>
    <w:rsid w:val="002D786D"/>
    <w:rsid w:val="002E1891"/>
    <w:rsid w:val="002E5D5B"/>
    <w:rsid w:val="002E5DB6"/>
    <w:rsid w:val="002F49B3"/>
    <w:rsid w:val="002F66C4"/>
    <w:rsid w:val="00300F45"/>
    <w:rsid w:val="00304B62"/>
    <w:rsid w:val="0030701D"/>
    <w:rsid w:val="00336F0F"/>
    <w:rsid w:val="0034651C"/>
    <w:rsid w:val="003469AB"/>
    <w:rsid w:val="00347262"/>
    <w:rsid w:val="00351652"/>
    <w:rsid w:val="00351867"/>
    <w:rsid w:val="00355615"/>
    <w:rsid w:val="0035659B"/>
    <w:rsid w:val="00363B1F"/>
    <w:rsid w:val="0036522E"/>
    <w:rsid w:val="00367396"/>
    <w:rsid w:val="003726C9"/>
    <w:rsid w:val="00374926"/>
    <w:rsid w:val="00375C0A"/>
    <w:rsid w:val="00376169"/>
    <w:rsid w:val="00380B8B"/>
    <w:rsid w:val="00382EC8"/>
    <w:rsid w:val="00383ADD"/>
    <w:rsid w:val="00392166"/>
    <w:rsid w:val="00392E1C"/>
    <w:rsid w:val="00395933"/>
    <w:rsid w:val="003A007F"/>
    <w:rsid w:val="003A01DE"/>
    <w:rsid w:val="003A1779"/>
    <w:rsid w:val="003A1F27"/>
    <w:rsid w:val="003B5EF0"/>
    <w:rsid w:val="003B79E2"/>
    <w:rsid w:val="003C0DE3"/>
    <w:rsid w:val="003C7B78"/>
    <w:rsid w:val="003E076D"/>
    <w:rsid w:val="003E18F4"/>
    <w:rsid w:val="003E25E3"/>
    <w:rsid w:val="003E2DA4"/>
    <w:rsid w:val="003E2E35"/>
    <w:rsid w:val="003E4842"/>
    <w:rsid w:val="003E5C47"/>
    <w:rsid w:val="003F5439"/>
    <w:rsid w:val="004076E9"/>
    <w:rsid w:val="00414813"/>
    <w:rsid w:val="0041487A"/>
    <w:rsid w:val="00416DC1"/>
    <w:rsid w:val="0042043D"/>
    <w:rsid w:val="00430C48"/>
    <w:rsid w:val="0043388E"/>
    <w:rsid w:val="00433CB5"/>
    <w:rsid w:val="0044224C"/>
    <w:rsid w:val="00443639"/>
    <w:rsid w:val="00446355"/>
    <w:rsid w:val="0044774A"/>
    <w:rsid w:val="004563DD"/>
    <w:rsid w:val="00462440"/>
    <w:rsid w:val="004652D3"/>
    <w:rsid w:val="004657B2"/>
    <w:rsid w:val="00471D36"/>
    <w:rsid w:val="004722C2"/>
    <w:rsid w:val="00476043"/>
    <w:rsid w:val="00484CE2"/>
    <w:rsid w:val="00485D17"/>
    <w:rsid w:val="004914CB"/>
    <w:rsid w:val="00497369"/>
    <w:rsid w:val="004A5D71"/>
    <w:rsid w:val="004B62EF"/>
    <w:rsid w:val="004C01A7"/>
    <w:rsid w:val="004D18E3"/>
    <w:rsid w:val="004D1C0F"/>
    <w:rsid w:val="004D318E"/>
    <w:rsid w:val="004E105E"/>
    <w:rsid w:val="004E6485"/>
    <w:rsid w:val="004E6955"/>
    <w:rsid w:val="004F7A83"/>
    <w:rsid w:val="00503E82"/>
    <w:rsid w:val="00504B83"/>
    <w:rsid w:val="00505644"/>
    <w:rsid w:val="00511E9C"/>
    <w:rsid w:val="00517772"/>
    <w:rsid w:val="00520DBD"/>
    <w:rsid w:val="00525018"/>
    <w:rsid w:val="00526196"/>
    <w:rsid w:val="005263CD"/>
    <w:rsid w:val="0052773A"/>
    <w:rsid w:val="00527AAD"/>
    <w:rsid w:val="00535EF8"/>
    <w:rsid w:val="00547C3A"/>
    <w:rsid w:val="00551462"/>
    <w:rsid w:val="005528BF"/>
    <w:rsid w:val="005540B3"/>
    <w:rsid w:val="00554620"/>
    <w:rsid w:val="0055517D"/>
    <w:rsid w:val="005603E9"/>
    <w:rsid w:val="00560F4E"/>
    <w:rsid w:val="00564740"/>
    <w:rsid w:val="00565200"/>
    <w:rsid w:val="00567DE5"/>
    <w:rsid w:val="00567E59"/>
    <w:rsid w:val="00576F0F"/>
    <w:rsid w:val="005805C3"/>
    <w:rsid w:val="00583A1F"/>
    <w:rsid w:val="00585647"/>
    <w:rsid w:val="00585A3D"/>
    <w:rsid w:val="00585C3D"/>
    <w:rsid w:val="00591CC1"/>
    <w:rsid w:val="00597920"/>
    <w:rsid w:val="005A7F30"/>
    <w:rsid w:val="005B65B5"/>
    <w:rsid w:val="005C77DE"/>
    <w:rsid w:val="005D6165"/>
    <w:rsid w:val="005D742D"/>
    <w:rsid w:val="005E0503"/>
    <w:rsid w:val="005E1E0C"/>
    <w:rsid w:val="005E2288"/>
    <w:rsid w:val="005E387E"/>
    <w:rsid w:val="005E53CE"/>
    <w:rsid w:val="005E721D"/>
    <w:rsid w:val="005F5051"/>
    <w:rsid w:val="005F72D5"/>
    <w:rsid w:val="006008A3"/>
    <w:rsid w:val="00606B2E"/>
    <w:rsid w:val="00607877"/>
    <w:rsid w:val="006105EA"/>
    <w:rsid w:val="006210A4"/>
    <w:rsid w:val="0062483F"/>
    <w:rsid w:val="00632BF9"/>
    <w:rsid w:val="00632F5C"/>
    <w:rsid w:val="00637EE7"/>
    <w:rsid w:val="0064748E"/>
    <w:rsid w:val="00647912"/>
    <w:rsid w:val="0065050C"/>
    <w:rsid w:val="0065467C"/>
    <w:rsid w:val="0066271B"/>
    <w:rsid w:val="006648CD"/>
    <w:rsid w:val="00673AF6"/>
    <w:rsid w:val="00674BB2"/>
    <w:rsid w:val="006761FD"/>
    <w:rsid w:val="0067699A"/>
    <w:rsid w:val="0068062A"/>
    <w:rsid w:val="00683118"/>
    <w:rsid w:val="00692070"/>
    <w:rsid w:val="006A149B"/>
    <w:rsid w:val="006A4B64"/>
    <w:rsid w:val="006A73FD"/>
    <w:rsid w:val="006B0653"/>
    <w:rsid w:val="006B162F"/>
    <w:rsid w:val="006B2F2A"/>
    <w:rsid w:val="006B7D8C"/>
    <w:rsid w:val="006C0DCD"/>
    <w:rsid w:val="006C1D43"/>
    <w:rsid w:val="006C1E40"/>
    <w:rsid w:val="006C761E"/>
    <w:rsid w:val="006D04D6"/>
    <w:rsid w:val="006D415B"/>
    <w:rsid w:val="006D4AC3"/>
    <w:rsid w:val="006E0673"/>
    <w:rsid w:val="006F05B1"/>
    <w:rsid w:val="00705188"/>
    <w:rsid w:val="00706853"/>
    <w:rsid w:val="00706B15"/>
    <w:rsid w:val="00706DD4"/>
    <w:rsid w:val="00710D1C"/>
    <w:rsid w:val="00717756"/>
    <w:rsid w:val="00723FDC"/>
    <w:rsid w:val="0072474A"/>
    <w:rsid w:val="00725408"/>
    <w:rsid w:val="00725C14"/>
    <w:rsid w:val="0072785A"/>
    <w:rsid w:val="00731440"/>
    <w:rsid w:val="00733D1B"/>
    <w:rsid w:val="00740439"/>
    <w:rsid w:val="0074078D"/>
    <w:rsid w:val="00740888"/>
    <w:rsid w:val="00747847"/>
    <w:rsid w:val="00750EBA"/>
    <w:rsid w:val="0075397D"/>
    <w:rsid w:val="007676DE"/>
    <w:rsid w:val="007712CD"/>
    <w:rsid w:val="00772936"/>
    <w:rsid w:val="00775397"/>
    <w:rsid w:val="0077662D"/>
    <w:rsid w:val="00777992"/>
    <w:rsid w:val="0079013C"/>
    <w:rsid w:val="007927F5"/>
    <w:rsid w:val="00796D2C"/>
    <w:rsid w:val="007A2205"/>
    <w:rsid w:val="007A3EDB"/>
    <w:rsid w:val="007B4259"/>
    <w:rsid w:val="007B4C06"/>
    <w:rsid w:val="007B59D8"/>
    <w:rsid w:val="007C4C5B"/>
    <w:rsid w:val="007D03C6"/>
    <w:rsid w:val="007D3843"/>
    <w:rsid w:val="007D39C9"/>
    <w:rsid w:val="007D74F4"/>
    <w:rsid w:val="007D7C11"/>
    <w:rsid w:val="007D7FA4"/>
    <w:rsid w:val="007E0636"/>
    <w:rsid w:val="007E2352"/>
    <w:rsid w:val="007E242A"/>
    <w:rsid w:val="007F17F0"/>
    <w:rsid w:val="007F24B6"/>
    <w:rsid w:val="007F5DF0"/>
    <w:rsid w:val="00801BA6"/>
    <w:rsid w:val="008122E8"/>
    <w:rsid w:val="00815D29"/>
    <w:rsid w:val="00831FA2"/>
    <w:rsid w:val="00832733"/>
    <w:rsid w:val="0083680A"/>
    <w:rsid w:val="00842499"/>
    <w:rsid w:val="00842E3A"/>
    <w:rsid w:val="008459E3"/>
    <w:rsid w:val="00847E8A"/>
    <w:rsid w:val="00854281"/>
    <w:rsid w:val="00854B7C"/>
    <w:rsid w:val="00860CF4"/>
    <w:rsid w:val="008664A2"/>
    <w:rsid w:val="0086776E"/>
    <w:rsid w:val="00871E16"/>
    <w:rsid w:val="00874365"/>
    <w:rsid w:val="00875E5A"/>
    <w:rsid w:val="008805AA"/>
    <w:rsid w:val="00881E62"/>
    <w:rsid w:val="0088310B"/>
    <w:rsid w:val="00883FF4"/>
    <w:rsid w:val="00886859"/>
    <w:rsid w:val="00897BDF"/>
    <w:rsid w:val="008A0165"/>
    <w:rsid w:val="008A1E97"/>
    <w:rsid w:val="008B1FC8"/>
    <w:rsid w:val="008B37FD"/>
    <w:rsid w:val="008B4721"/>
    <w:rsid w:val="008B6767"/>
    <w:rsid w:val="008B67E9"/>
    <w:rsid w:val="008C756B"/>
    <w:rsid w:val="008D1317"/>
    <w:rsid w:val="008E0DE5"/>
    <w:rsid w:val="008F28B1"/>
    <w:rsid w:val="008F3CD8"/>
    <w:rsid w:val="008F7B5F"/>
    <w:rsid w:val="0090455C"/>
    <w:rsid w:val="00906BD1"/>
    <w:rsid w:val="009105E1"/>
    <w:rsid w:val="00923596"/>
    <w:rsid w:val="009246DD"/>
    <w:rsid w:val="009330C7"/>
    <w:rsid w:val="0093431C"/>
    <w:rsid w:val="00941128"/>
    <w:rsid w:val="00942D93"/>
    <w:rsid w:val="009454DE"/>
    <w:rsid w:val="00947939"/>
    <w:rsid w:val="00955B20"/>
    <w:rsid w:val="00956EC5"/>
    <w:rsid w:val="00964DE6"/>
    <w:rsid w:val="0096628D"/>
    <w:rsid w:val="009662B2"/>
    <w:rsid w:val="00971485"/>
    <w:rsid w:val="00980B3C"/>
    <w:rsid w:val="00982BAD"/>
    <w:rsid w:val="0098483C"/>
    <w:rsid w:val="00990253"/>
    <w:rsid w:val="00990DB4"/>
    <w:rsid w:val="009944D6"/>
    <w:rsid w:val="009958CB"/>
    <w:rsid w:val="009A0D66"/>
    <w:rsid w:val="009B271F"/>
    <w:rsid w:val="009B2F7D"/>
    <w:rsid w:val="009B31B2"/>
    <w:rsid w:val="009B3956"/>
    <w:rsid w:val="009C54FA"/>
    <w:rsid w:val="009C723F"/>
    <w:rsid w:val="009D0487"/>
    <w:rsid w:val="009D102B"/>
    <w:rsid w:val="009D1FFB"/>
    <w:rsid w:val="009D22EB"/>
    <w:rsid w:val="009D42CC"/>
    <w:rsid w:val="009D7632"/>
    <w:rsid w:val="009E4975"/>
    <w:rsid w:val="009F0ED6"/>
    <w:rsid w:val="009F477B"/>
    <w:rsid w:val="009F6C42"/>
    <w:rsid w:val="00A023CC"/>
    <w:rsid w:val="00A03B62"/>
    <w:rsid w:val="00A04A33"/>
    <w:rsid w:val="00A11795"/>
    <w:rsid w:val="00A11AC5"/>
    <w:rsid w:val="00A11DB1"/>
    <w:rsid w:val="00A13318"/>
    <w:rsid w:val="00A15AF4"/>
    <w:rsid w:val="00A174A1"/>
    <w:rsid w:val="00A211F7"/>
    <w:rsid w:val="00A25F1B"/>
    <w:rsid w:val="00A31FDE"/>
    <w:rsid w:val="00A32674"/>
    <w:rsid w:val="00A32D87"/>
    <w:rsid w:val="00A403C5"/>
    <w:rsid w:val="00A41940"/>
    <w:rsid w:val="00A41BEA"/>
    <w:rsid w:val="00A44878"/>
    <w:rsid w:val="00A47AA5"/>
    <w:rsid w:val="00A552D6"/>
    <w:rsid w:val="00A5614F"/>
    <w:rsid w:val="00A57F54"/>
    <w:rsid w:val="00A604F7"/>
    <w:rsid w:val="00A6054A"/>
    <w:rsid w:val="00A6464D"/>
    <w:rsid w:val="00A65DF8"/>
    <w:rsid w:val="00A7145B"/>
    <w:rsid w:val="00A727A8"/>
    <w:rsid w:val="00A74F4F"/>
    <w:rsid w:val="00A76733"/>
    <w:rsid w:val="00A90F34"/>
    <w:rsid w:val="00A91C14"/>
    <w:rsid w:val="00AA69EE"/>
    <w:rsid w:val="00AA6CCD"/>
    <w:rsid w:val="00AB2C1F"/>
    <w:rsid w:val="00AB3F38"/>
    <w:rsid w:val="00AC05AE"/>
    <w:rsid w:val="00AC62CF"/>
    <w:rsid w:val="00AD07E7"/>
    <w:rsid w:val="00AD28CB"/>
    <w:rsid w:val="00AD540E"/>
    <w:rsid w:val="00AE5EA7"/>
    <w:rsid w:val="00AE6A54"/>
    <w:rsid w:val="00AE7E0A"/>
    <w:rsid w:val="00AF486F"/>
    <w:rsid w:val="00AF52DE"/>
    <w:rsid w:val="00B00B0E"/>
    <w:rsid w:val="00B037E8"/>
    <w:rsid w:val="00B03CC7"/>
    <w:rsid w:val="00B122F3"/>
    <w:rsid w:val="00B2311E"/>
    <w:rsid w:val="00B23FD6"/>
    <w:rsid w:val="00B31B50"/>
    <w:rsid w:val="00B325B9"/>
    <w:rsid w:val="00B33F7A"/>
    <w:rsid w:val="00B353E9"/>
    <w:rsid w:val="00B36274"/>
    <w:rsid w:val="00B365BE"/>
    <w:rsid w:val="00B419CF"/>
    <w:rsid w:val="00B51682"/>
    <w:rsid w:val="00B66B18"/>
    <w:rsid w:val="00B671DC"/>
    <w:rsid w:val="00B726AF"/>
    <w:rsid w:val="00B77A44"/>
    <w:rsid w:val="00B833F2"/>
    <w:rsid w:val="00B87A3D"/>
    <w:rsid w:val="00B9087E"/>
    <w:rsid w:val="00B90CAE"/>
    <w:rsid w:val="00B92B95"/>
    <w:rsid w:val="00B96A19"/>
    <w:rsid w:val="00BA37AE"/>
    <w:rsid w:val="00BA532D"/>
    <w:rsid w:val="00BB38A7"/>
    <w:rsid w:val="00BB6BE2"/>
    <w:rsid w:val="00BC7384"/>
    <w:rsid w:val="00BD0C93"/>
    <w:rsid w:val="00BD1DD1"/>
    <w:rsid w:val="00BD1EB2"/>
    <w:rsid w:val="00BD4E9D"/>
    <w:rsid w:val="00BD5445"/>
    <w:rsid w:val="00BE3423"/>
    <w:rsid w:val="00BE52DF"/>
    <w:rsid w:val="00BE6544"/>
    <w:rsid w:val="00BF139D"/>
    <w:rsid w:val="00BF3054"/>
    <w:rsid w:val="00BF3EFE"/>
    <w:rsid w:val="00BF4919"/>
    <w:rsid w:val="00BF4A50"/>
    <w:rsid w:val="00C01F45"/>
    <w:rsid w:val="00C0754E"/>
    <w:rsid w:val="00C07B27"/>
    <w:rsid w:val="00C10E03"/>
    <w:rsid w:val="00C15AA7"/>
    <w:rsid w:val="00C231BE"/>
    <w:rsid w:val="00C243CD"/>
    <w:rsid w:val="00C24770"/>
    <w:rsid w:val="00C33D57"/>
    <w:rsid w:val="00C3593E"/>
    <w:rsid w:val="00C3692A"/>
    <w:rsid w:val="00C410EF"/>
    <w:rsid w:val="00C43242"/>
    <w:rsid w:val="00C47403"/>
    <w:rsid w:val="00C51601"/>
    <w:rsid w:val="00C52FC2"/>
    <w:rsid w:val="00C572D7"/>
    <w:rsid w:val="00C61D88"/>
    <w:rsid w:val="00C728F6"/>
    <w:rsid w:val="00C807AE"/>
    <w:rsid w:val="00C85681"/>
    <w:rsid w:val="00C9066B"/>
    <w:rsid w:val="00C946EB"/>
    <w:rsid w:val="00CA60C0"/>
    <w:rsid w:val="00CB5774"/>
    <w:rsid w:val="00CB5D21"/>
    <w:rsid w:val="00CC066E"/>
    <w:rsid w:val="00CC34E5"/>
    <w:rsid w:val="00CC6D2D"/>
    <w:rsid w:val="00CC72EB"/>
    <w:rsid w:val="00CD05C5"/>
    <w:rsid w:val="00CD4229"/>
    <w:rsid w:val="00CE126E"/>
    <w:rsid w:val="00CE4CDA"/>
    <w:rsid w:val="00CF00AC"/>
    <w:rsid w:val="00CF2CD9"/>
    <w:rsid w:val="00CF2DCA"/>
    <w:rsid w:val="00CF5402"/>
    <w:rsid w:val="00D02160"/>
    <w:rsid w:val="00D0520A"/>
    <w:rsid w:val="00D1518D"/>
    <w:rsid w:val="00D23FCF"/>
    <w:rsid w:val="00D2420C"/>
    <w:rsid w:val="00D259D5"/>
    <w:rsid w:val="00D26444"/>
    <w:rsid w:val="00D35B91"/>
    <w:rsid w:val="00D3615C"/>
    <w:rsid w:val="00D4191E"/>
    <w:rsid w:val="00D5077F"/>
    <w:rsid w:val="00D51CD2"/>
    <w:rsid w:val="00D5428C"/>
    <w:rsid w:val="00D566BB"/>
    <w:rsid w:val="00D572E2"/>
    <w:rsid w:val="00D6154E"/>
    <w:rsid w:val="00D646B2"/>
    <w:rsid w:val="00D7321D"/>
    <w:rsid w:val="00D73AB4"/>
    <w:rsid w:val="00D805D4"/>
    <w:rsid w:val="00D80C9F"/>
    <w:rsid w:val="00D81C29"/>
    <w:rsid w:val="00D91878"/>
    <w:rsid w:val="00D920A3"/>
    <w:rsid w:val="00D9743E"/>
    <w:rsid w:val="00D977C5"/>
    <w:rsid w:val="00DA7EDD"/>
    <w:rsid w:val="00DB13F1"/>
    <w:rsid w:val="00DB1AAB"/>
    <w:rsid w:val="00DB215F"/>
    <w:rsid w:val="00DB71F1"/>
    <w:rsid w:val="00DC08C8"/>
    <w:rsid w:val="00DC09F0"/>
    <w:rsid w:val="00DD1F91"/>
    <w:rsid w:val="00DD463E"/>
    <w:rsid w:val="00DD704B"/>
    <w:rsid w:val="00DE0AB9"/>
    <w:rsid w:val="00DE2294"/>
    <w:rsid w:val="00DE7661"/>
    <w:rsid w:val="00DE791F"/>
    <w:rsid w:val="00DF0084"/>
    <w:rsid w:val="00DF7B0B"/>
    <w:rsid w:val="00E03443"/>
    <w:rsid w:val="00E0597F"/>
    <w:rsid w:val="00E06895"/>
    <w:rsid w:val="00E12CB4"/>
    <w:rsid w:val="00E14FE7"/>
    <w:rsid w:val="00E15081"/>
    <w:rsid w:val="00E171B4"/>
    <w:rsid w:val="00E323BE"/>
    <w:rsid w:val="00E34D43"/>
    <w:rsid w:val="00E37236"/>
    <w:rsid w:val="00E455B8"/>
    <w:rsid w:val="00E5247C"/>
    <w:rsid w:val="00E61183"/>
    <w:rsid w:val="00E674BE"/>
    <w:rsid w:val="00E72F8E"/>
    <w:rsid w:val="00E73B87"/>
    <w:rsid w:val="00E74814"/>
    <w:rsid w:val="00E748D5"/>
    <w:rsid w:val="00E7672F"/>
    <w:rsid w:val="00E82ABC"/>
    <w:rsid w:val="00E8420A"/>
    <w:rsid w:val="00E8745B"/>
    <w:rsid w:val="00EA0230"/>
    <w:rsid w:val="00EA28E1"/>
    <w:rsid w:val="00EA2DCA"/>
    <w:rsid w:val="00EA358E"/>
    <w:rsid w:val="00EA50F6"/>
    <w:rsid w:val="00EB0B8B"/>
    <w:rsid w:val="00EB2A39"/>
    <w:rsid w:val="00EC303F"/>
    <w:rsid w:val="00EC583B"/>
    <w:rsid w:val="00ED03F7"/>
    <w:rsid w:val="00ED65F7"/>
    <w:rsid w:val="00EE2CF3"/>
    <w:rsid w:val="00EF617D"/>
    <w:rsid w:val="00F04C4F"/>
    <w:rsid w:val="00F07F9B"/>
    <w:rsid w:val="00F10A57"/>
    <w:rsid w:val="00F1445C"/>
    <w:rsid w:val="00F17A3F"/>
    <w:rsid w:val="00F2100B"/>
    <w:rsid w:val="00F21F17"/>
    <w:rsid w:val="00F25812"/>
    <w:rsid w:val="00F2677F"/>
    <w:rsid w:val="00F35E5A"/>
    <w:rsid w:val="00F373B9"/>
    <w:rsid w:val="00F37726"/>
    <w:rsid w:val="00F37F90"/>
    <w:rsid w:val="00F4020B"/>
    <w:rsid w:val="00F43473"/>
    <w:rsid w:val="00F52FF5"/>
    <w:rsid w:val="00F645F8"/>
    <w:rsid w:val="00F800D7"/>
    <w:rsid w:val="00F8229C"/>
    <w:rsid w:val="00F822EE"/>
    <w:rsid w:val="00F9157E"/>
    <w:rsid w:val="00F95EBA"/>
    <w:rsid w:val="00F97F53"/>
    <w:rsid w:val="00FA0937"/>
    <w:rsid w:val="00FA113A"/>
    <w:rsid w:val="00FA166C"/>
    <w:rsid w:val="00FA6381"/>
    <w:rsid w:val="00FA6860"/>
    <w:rsid w:val="00FB1989"/>
    <w:rsid w:val="00FB410D"/>
    <w:rsid w:val="00FB619F"/>
    <w:rsid w:val="00FB79E4"/>
    <w:rsid w:val="00FC095E"/>
    <w:rsid w:val="00FC2222"/>
    <w:rsid w:val="00FC4A7C"/>
    <w:rsid w:val="00FC5839"/>
    <w:rsid w:val="00FC5A91"/>
    <w:rsid w:val="00FC6DFA"/>
    <w:rsid w:val="00FC70BB"/>
    <w:rsid w:val="00FC7FCD"/>
    <w:rsid w:val="00FD22B9"/>
    <w:rsid w:val="00FD4C5B"/>
    <w:rsid w:val="00FD59E1"/>
    <w:rsid w:val="00FD6CF1"/>
    <w:rsid w:val="00FD7F6E"/>
    <w:rsid w:val="00FE1FB6"/>
    <w:rsid w:val="00FF2CA8"/>
    <w:rsid w:val="00FF2F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E242A"/>
  </w:style>
  <w:style w:type="paragraph" w:styleId="Titolo1">
    <w:name w:val="heading 1"/>
    <w:basedOn w:val="Normale"/>
    <w:next w:val="Normale"/>
    <w:qFormat/>
    <w:rsid w:val="00E748D5"/>
    <w:pPr>
      <w:keepNext/>
      <w:spacing w:before="240" w:after="60"/>
      <w:outlineLvl w:val="0"/>
    </w:pPr>
    <w:rPr>
      <w:rFonts w:ascii="Arial" w:hAnsi="Arial"/>
      <w:b/>
      <w:kern w:val="28"/>
      <w:sz w:val="28"/>
    </w:rPr>
  </w:style>
  <w:style w:type="paragraph" w:styleId="Titolo2">
    <w:name w:val="heading 2"/>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1"/>
    </w:pPr>
    <w:rPr>
      <w:b/>
    </w:rPr>
  </w:style>
  <w:style w:type="paragraph" w:styleId="Titolo3">
    <w:name w:val="heading 3"/>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2"/>
    </w:pPr>
    <w:rPr>
      <w:rFonts w:ascii="Arial" w:hAnsi="Arial"/>
      <w:b/>
      <w:sz w:val="36"/>
    </w:rPr>
  </w:style>
  <w:style w:type="paragraph" w:styleId="Titolo4">
    <w:name w:val="heading 4"/>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3"/>
    </w:pPr>
    <w:rPr>
      <w:rFonts w:ascii="Arial" w:hAnsi="Arial"/>
      <w:sz w:val="32"/>
    </w:rPr>
  </w:style>
  <w:style w:type="paragraph" w:styleId="Titolo5">
    <w:name w:val="heading 5"/>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outlineLvl w:val="4"/>
    </w:pPr>
    <w:rPr>
      <w:b/>
    </w:rPr>
  </w:style>
  <w:style w:type="paragraph" w:styleId="Titolo6">
    <w:name w:val="heading 6"/>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5"/>
    </w:pPr>
    <w:rPr>
      <w:rFonts w:ascii="Arial" w:hAnsi="Arial"/>
      <w:b/>
      <w:sz w:val="32"/>
    </w:rPr>
  </w:style>
  <w:style w:type="paragraph" w:styleId="Titolo7">
    <w:name w:val="heading 7"/>
    <w:basedOn w:val="Normale"/>
    <w:next w:val="Normale"/>
    <w:qFormat/>
    <w:rsid w:val="00E748D5"/>
    <w:pPr>
      <w:keepNext/>
      <w:ind w:right="1133"/>
      <w:jc w:val="center"/>
      <w:outlineLvl w:val="6"/>
    </w:pPr>
    <w:rPr>
      <w:b/>
      <w:sz w:val="24"/>
    </w:rPr>
  </w:style>
  <w:style w:type="paragraph" w:styleId="Titolo8">
    <w:name w:val="heading 8"/>
    <w:basedOn w:val="Normale"/>
    <w:next w:val="Normale"/>
    <w:qFormat/>
    <w:rsid w:val="00E748D5"/>
    <w:pPr>
      <w:keepNext/>
      <w:pBdr>
        <w:top w:val="single" w:sz="6" w:space="1" w:color="auto"/>
        <w:left w:val="single" w:sz="6" w:space="1" w:color="auto"/>
        <w:bottom w:val="single" w:sz="6" w:space="1" w:color="auto"/>
        <w:right w:val="single" w:sz="6" w:space="1" w:color="auto"/>
      </w:pBdr>
      <w:shd w:val="pct10" w:color="auto" w:fill="auto"/>
      <w:ind w:right="1133"/>
      <w:jc w:val="center"/>
      <w:outlineLvl w:val="7"/>
    </w:pPr>
    <w:rPr>
      <w:sz w:val="28"/>
    </w:rPr>
  </w:style>
  <w:style w:type="paragraph" w:styleId="Titolo9">
    <w:name w:val="heading 9"/>
    <w:basedOn w:val="Normale"/>
    <w:next w:val="Normale"/>
    <w:qFormat/>
    <w:rsid w:val="00E748D5"/>
    <w:pPr>
      <w:keepNext/>
      <w:ind w:right="1133"/>
      <w:outlineLvl w:val="8"/>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E748D5"/>
    <w:pPr>
      <w:tabs>
        <w:tab w:val="center" w:pos="4819"/>
        <w:tab w:val="right" w:pos="9638"/>
      </w:tabs>
    </w:pPr>
  </w:style>
  <w:style w:type="character" w:styleId="Numeropagina">
    <w:name w:val="page number"/>
    <w:basedOn w:val="Carpredefinitoparagrafo"/>
    <w:rsid w:val="00E748D5"/>
  </w:style>
  <w:style w:type="character" w:styleId="Collegamentoipertestuale">
    <w:name w:val="Hyperlink"/>
    <w:rsid w:val="00E748D5"/>
    <w:rPr>
      <w:color w:val="0000FF"/>
      <w:u w:val="single"/>
    </w:rPr>
  </w:style>
  <w:style w:type="paragraph" w:customStyle="1" w:styleId="Corpodeltesto1">
    <w:name w:val="Corpo del testo1"/>
    <w:basedOn w:val="Normale"/>
    <w:rsid w:val="00E748D5"/>
    <w:pPr>
      <w:ind w:right="1133"/>
      <w:jc w:val="both"/>
    </w:pPr>
    <w:rPr>
      <w:sz w:val="22"/>
    </w:rPr>
  </w:style>
  <w:style w:type="paragraph" w:styleId="Testonotaapidipagina">
    <w:name w:val="footnote text"/>
    <w:basedOn w:val="Normale"/>
    <w:semiHidden/>
    <w:rsid w:val="00E748D5"/>
  </w:style>
  <w:style w:type="character" w:styleId="Rimandonotaapidipagina">
    <w:name w:val="footnote reference"/>
    <w:semiHidden/>
    <w:rsid w:val="00E748D5"/>
    <w:rPr>
      <w:vertAlign w:val="superscript"/>
    </w:rPr>
  </w:style>
  <w:style w:type="paragraph" w:styleId="Intestazione">
    <w:name w:val="header"/>
    <w:basedOn w:val="Normale"/>
    <w:rsid w:val="00E748D5"/>
    <w:pPr>
      <w:tabs>
        <w:tab w:val="center" w:pos="4819"/>
        <w:tab w:val="right" w:pos="9638"/>
      </w:tabs>
    </w:pPr>
  </w:style>
  <w:style w:type="table" w:styleId="Grigliatabella">
    <w:name w:val="Table Grid"/>
    <w:basedOn w:val="Tabellanormale"/>
    <w:rsid w:val="00F26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D4191E"/>
    <w:rPr>
      <w:rFonts w:ascii="Tahoma" w:hAnsi="Tahoma" w:cs="Tahoma"/>
      <w:sz w:val="16"/>
      <w:szCs w:val="16"/>
    </w:rPr>
  </w:style>
  <w:style w:type="paragraph" w:customStyle="1" w:styleId="Titololt">
    <w:name w:val="Titolo lt"/>
    <w:basedOn w:val="Normale"/>
    <w:next w:val="Normale"/>
    <w:rsid w:val="008F7B5F"/>
    <w:pPr>
      <w:keepNext/>
      <w:spacing w:before="240"/>
    </w:pPr>
    <w:rPr>
      <w:rFonts w:ascii="Futura Std Book" w:hAnsi="Futura Std Book"/>
      <w:b/>
      <w:bCs/>
      <w:sz w:val="18"/>
      <w:szCs w:val="24"/>
    </w:rPr>
  </w:style>
  <w:style w:type="paragraph" w:customStyle="1" w:styleId="Normalelt">
    <w:name w:val="Normale lt"/>
    <w:basedOn w:val="Normale"/>
    <w:rsid w:val="008F7B5F"/>
    <w:pPr>
      <w:spacing w:before="120" w:after="120" w:line="360" w:lineRule="exact"/>
    </w:pPr>
    <w:rPr>
      <w:rFonts w:ascii="Arial" w:hAnsi="Arial" w:cs="Arial"/>
      <w:szCs w:val="24"/>
    </w:rPr>
  </w:style>
  <w:style w:type="paragraph" w:customStyle="1" w:styleId="nomefirma">
    <w:name w:val="nome firma"/>
    <w:basedOn w:val="Normale"/>
    <w:rsid w:val="008F7B5F"/>
    <w:pPr>
      <w:spacing w:line="360" w:lineRule="exact"/>
      <w:ind w:left="4309"/>
      <w:jc w:val="center"/>
    </w:pPr>
    <w:rPr>
      <w:rFonts w:ascii="Futura Std Book" w:hAnsi="Futura Std Book"/>
      <w:sz w:val="18"/>
    </w:rPr>
  </w:style>
  <w:style w:type="paragraph" w:styleId="Titolo">
    <w:name w:val="Title"/>
    <w:basedOn w:val="Normale"/>
    <w:qFormat/>
    <w:rsid w:val="008F7B5F"/>
    <w:pPr>
      <w:jc w:val="center"/>
    </w:pPr>
    <w:rPr>
      <w:b/>
      <w:bCs/>
      <w:sz w:val="24"/>
      <w:szCs w:val="24"/>
    </w:rPr>
  </w:style>
  <w:style w:type="paragraph" w:styleId="Paragrafoelenco">
    <w:name w:val="List Paragraph"/>
    <w:basedOn w:val="Normale"/>
    <w:uiPriority w:val="1"/>
    <w:qFormat/>
    <w:rsid w:val="008F7B5F"/>
    <w:pPr>
      <w:ind w:left="708"/>
    </w:pPr>
    <w:rPr>
      <w:sz w:val="24"/>
      <w:szCs w:val="24"/>
    </w:rPr>
  </w:style>
  <w:style w:type="table" w:styleId="TabellaWeb1">
    <w:name w:val="Table Web 1"/>
    <w:basedOn w:val="Tabellanormale"/>
    <w:rsid w:val="007C4C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Normal">
    <w:name w:val="Table Normal"/>
    <w:uiPriority w:val="2"/>
    <w:semiHidden/>
    <w:qFormat/>
    <w:rsid w:val="00DD1F91"/>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spanboldcenterbig">
    <w:name w:val="span_bold_center_big"/>
    <w:basedOn w:val="Carpredefinitoparagrafo"/>
    <w:rsid w:val="002D786D"/>
  </w:style>
  <w:style w:type="paragraph" w:customStyle="1" w:styleId="Default">
    <w:name w:val="Default"/>
    <w:rsid w:val="00375C0A"/>
    <w:pPr>
      <w:autoSpaceDE w:val="0"/>
      <w:autoSpaceDN w:val="0"/>
      <w:adjustRightInd w:val="0"/>
    </w:pPr>
    <w:rPr>
      <w:rFonts w:ascii="Arial Narrow" w:eastAsia="MS Mincho" w:hAnsi="Arial Narrow" w:cs="Arial Narrow"/>
      <w:color w:val="000000"/>
      <w:sz w:val="24"/>
      <w:szCs w:val="24"/>
      <w:lang w:eastAsia="ja-JP"/>
    </w:rPr>
  </w:style>
  <w:style w:type="character" w:customStyle="1" w:styleId="Titolo60">
    <w:name w:val="Titolo #6_"/>
    <w:link w:val="Titolo61"/>
    <w:rsid w:val="00375C0A"/>
    <w:rPr>
      <w:rFonts w:ascii="Arial" w:eastAsia="Arial" w:hAnsi="Arial" w:cs="Arial"/>
      <w:b/>
      <w:bCs/>
      <w:sz w:val="18"/>
      <w:szCs w:val="18"/>
      <w:shd w:val="clear" w:color="auto" w:fill="FFFFFF"/>
    </w:rPr>
  </w:style>
  <w:style w:type="paragraph" w:customStyle="1" w:styleId="Titolo61">
    <w:name w:val="Titolo #6"/>
    <w:basedOn w:val="Normale"/>
    <w:link w:val="Titolo60"/>
    <w:rsid w:val="00375C0A"/>
    <w:pPr>
      <w:widowControl w:val="0"/>
      <w:shd w:val="clear" w:color="auto" w:fill="FFFFFF"/>
      <w:spacing w:before="480" w:line="472" w:lineRule="exact"/>
      <w:jc w:val="center"/>
      <w:outlineLvl w:val="5"/>
    </w:pPr>
    <w:rPr>
      <w:rFonts w:ascii="Arial" w:eastAsia="Arial" w:hAnsi="Arial" w:cs="Arial"/>
      <w:b/>
      <w:bCs/>
      <w:sz w:val="18"/>
      <w:szCs w:val="18"/>
    </w:rPr>
  </w:style>
  <w:style w:type="paragraph" w:customStyle="1" w:styleId="Standard">
    <w:name w:val="Standard"/>
    <w:rsid w:val="0096628D"/>
    <w:pPr>
      <w:suppressAutoHyphens/>
      <w:autoSpaceDN w:val="0"/>
      <w:spacing w:after="200" w:line="276" w:lineRule="auto"/>
      <w:textAlignment w:val="baseline"/>
    </w:pPr>
    <w:rPr>
      <w:rFonts w:ascii="Calibri" w:eastAsia="SimSun" w:hAnsi="Calibri" w:cs="F"/>
      <w:kern w:val="3"/>
      <w:sz w:val="22"/>
      <w:szCs w:val="22"/>
      <w:lang w:eastAsia="en-US"/>
    </w:rPr>
  </w:style>
  <w:style w:type="character" w:customStyle="1" w:styleId="fontstyle01">
    <w:name w:val="fontstyle01"/>
    <w:basedOn w:val="Carpredefinitoparagrafo"/>
    <w:rsid w:val="006210A4"/>
    <w:rPr>
      <w:rFonts w:ascii="Garamond" w:hAnsi="Garamond" w:hint="default"/>
      <w:b w:val="0"/>
      <w:bCs w:val="0"/>
      <w:i w:val="0"/>
      <w:iCs w:val="0"/>
      <w:color w:val="000000"/>
      <w:sz w:val="24"/>
      <w:szCs w:val="24"/>
    </w:rPr>
  </w:style>
  <w:style w:type="character" w:customStyle="1" w:styleId="fontstyle21">
    <w:name w:val="fontstyle21"/>
    <w:basedOn w:val="Carpredefinitoparagrafo"/>
    <w:rsid w:val="006210A4"/>
    <w:rPr>
      <w:rFonts w:ascii="Garamond-Bold" w:hAnsi="Garamond-Bold" w:hint="default"/>
      <w:b/>
      <w:bCs/>
      <w:i w:val="0"/>
      <w:iCs w:val="0"/>
      <w:color w:val="000000"/>
      <w:sz w:val="24"/>
      <w:szCs w:val="24"/>
    </w:rPr>
  </w:style>
  <w:style w:type="paragraph" w:styleId="Corpodeltesto">
    <w:name w:val="Body Text"/>
    <w:basedOn w:val="Normale"/>
    <w:link w:val="CorpodeltestoCarattere"/>
    <w:uiPriority w:val="1"/>
    <w:qFormat/>
    <w:rsid w:val="007E242A"/>
    <w:pPr>
      <w:widowControl w:val="0"/>
      <w:autoSpaceDE w:val="0"/>
      <w:autoSpaceDN w:val="0"/>
    </w:pPr>
    <w:rPr>
      <w:lang w:eastAsia="en-US"/>
    </w:rPr>
  </w:style>
  <w:style w:type="character" w:customStyle="1" w:styleId="CorpodeltestoCarattere">
    <w:name w:val="Corpo del testo Carattere"/>
    <w:basedOn w:val="Carpredefinitoparagrafo"/>
    <w:link w:val="Corpodeltesto"/>
    <w:uiPriority w:val="1"/>
    <w:rsid w:val="007E242A"/>
    <w:rPr>
      <w:lang w:eastAsia="en-US"/>
    </w:rPr>
  </w:style>
</w:styles>
</file>

<file path=word/webSettings.xml><?xml version="1.0" encoding="utf-8"?>
<w:webSettings xmlns:r="http://schemas.openxmlformats.org/officeDocument/2006/relationships" xmlns:w="http://schemas.openxmlformats.org/wordprocessingml/2006/main">
  <w:divs>
    <w:div w:id="625502241">
      <w:bodyDiv w:val="1"/>
      <w:marLeft w:val="0"/>
      <w:marRight w:val="0"/>
      <w:marTop w:val="0"/>
      <w:marBottom w:val="0"/>
      <w:divBdr>
        <w:top w:val="none" w:sz="0" w:space="0" w:color="auto"/>
        <w:left w:val="none" w:sz="0" w:space="0" w:color="auto"/>
        <w:bottom w:val="none" w:sz="0" w:space="0" w:color="auto"/>
        <w:right w:val="none" w:sz="0" w:space="0" w:color="auto"/>
      </w:divBdr>
    </w:div>
    <w:div w:id="637414161">
      <w:bodyDiv w:val="1"/>
      <w:marLeft w:val="0"/>
      <w:marRight w:val="0"/>
      <w:marTop w:val="0"/>
      <w:marBottom w:val="0"/>
      <w:divBdr>
        <w:top w:val="none" w:sz="0" w:space="0" w:color="auto"/>
        <w:left w:val="none" w:sz="0" w:space="0" w:color="auto"/>
        <w:bottom w:val="none" w:sz="0" w:space="0" w:color="auto"/>
        <w:right w:val="none" w:sz="0" w:space="0" w:color="auto"/>
      </w:divBdr>
    </w:div>
    <w:div w:id="678123014">
      <w:bodyDiv w:val="1"/>
      <w:marLeft w:val="0"/>
      <w:marRight w:val="0"/>
      <w:marTop w:val="0"/>
      <w:marBottom w:val="0"/>
      <w:divBdr>
        <w:top w:val="none" w:sz="0" w:space="0" w:color="auto"/>
        <w:left w:val="none" w:sz="0" w:space="0" w:color="auto"/>
        <w:bottom w:val="none" w:sz="0" w:space="0" w:color="auto"/>
        <w:right w:val="none" w:sz="0" w:space="0" w:color="auto"/>
      </w:divBdr>
    </w:div>
    <w:div w:id="915554231">
      <w:bodyDiv w:val="1"/>
      <w:marLeft w:val="0"/>
      <w:marRight w:val="0"/>
      <w:marTop w:val="0"/>
      <w:marBottom w:val="0"/>
      <w:divBdr>
        <w:top w:val="none" w:sz="0" w:space="0" w:color="auto"/>
        <w:left w:val="none" w:sz="0" w:space="0" w:color="auto"/>
        <w:bottom w:val="none" w:sz="0" w:space="0" w:color="auto"/>
        <w:right w:val="none" w:sz="0" w:space="0" w:color="auto"/>
      </w:divBdr>
    </w:div>
    <w:div w:id="152516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06046F-51F2-4612-83C8-E1BECECCB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1357</Words>
  <Characters>7741</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9080</CharactersWithSpaces>
  <SharedDoc>false</SharedDoc>
  <HLinks>
    <vt:vector size="18" baseType="variant">
      <vt:variant>
        <vt:i4>7340081</vt:i4>
      </vt:variant>
      <vt:variant>
        <vt:i4>18</vt:i4>
      </vt:variant>
      <vt:variant>
        <vt:i4>0</vt:i4>
      </vt:variant>
      <vt:variant>
        <vt:i4>5</vt:i4>
      </vt:variant>
      <vt:variant>
        <vt:lpwstr>http://www.itirighi.it/</vt:lpwstr>
      </vt:variant>
      <vt:variant>
        <vt:lpwstr/>
      </vt:variant>
      <vt:variant>
        <vt:i4>1048698</vt:i4>
      </vt:variant>
      <vt:variant>
        <vt:i4>15</vt:i4>
      </vt:variant>
      <vt:variant>
        <vt:i4>0</vt:i4>
      </vt:variant>
      <vt:variant>
        <vt:i4>5</vt:i4>
      </vt:variant>
      <vt:variant>
        <vt:lpwstr>mailto:NATF02000T@istruzione.it</vt:lpwstr>
      </vt:variant>
      <vt:variant>
        <vt:lpwstr/>
      </vt:variant>
      <vt:variant>
        <vt:i4>5898268</vt:i4>
      </vt:variant>
      <vt:variant>
        <vt:i4>2143</vt:i4>
      </vt:variant>
      <vt:variant>
        <vt:i4>1027</vt:i4>
      </vt:variant>
      <vt:variant>
        <vt:i4>1</vt:i4>
      </vt:variant>
      <vt:variant>
        <vt:lpwstr>D:\Sferrazza\Pictures\unesco_3.gif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Insegnanti</cp:lastModifiedBy>
  <cp:revision>6</cp:revision>
  <cp:lastPrinted>2017-09-07T10:02:00Z</cp:lastPrinted>
  <dcterms:created xsi:type="dcterms:W3CDTF">2021-06-19T09:46:00Z</dcterms:created>
  <dcterms:modified xsi:type="dcterms:W3CDTF">2024-02-09T16:36:00Z</dcterms:modified>
</cp:coreProperties>
</file>